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74893" w14:textId="77777777" w:rsidR="005A236F" w:rsidRPr="00707EDD" w:rsidRDefault="005A236F" w:rsidP="005A236F">
      <w:bookmarkStart w:id="0" w:name="_GoBack"/>
      <w:bookmarkEnd w:id="0"/>
      <w:r w:rsidRPr="00707EDD">
        <w:t>様式第</w:t>
      </w:r>
      <w:r w:rsidRPr="0023703C">
        <w:t>１号（第</w:t>
      </w:r>
      <w:r w:rsidRPr="0023703C">
        <w:rPr>
          <w:rFonts w:hint="eastAsia"/>
        </w:rPr>
        <w:t>５</w:t>
      </w:r>
      <w:r>
        <w:rPr>
          <w:rFonts w:hint="eastAsia"/>
        </w:rPr>
        <w:t>条</w:t>
      </w:r>
      <w:r w:rsidRPr="00707EDD">
        <w:t>関係）</w:t>
      </w:r>
    </w:p>
    <w:p w14:paraId="6597E69F" w14:textId="71D6DA39" w:rsidR="005A236F" w:rsidRPr="00F8696E" w:rsidRDefault="00B83AF5" w:rsidP="005A236F">
      <w:pPr>
        <w:jc w:val="right"/>
      </w:pPr>
      <w:r>
        <w:rPr>
          <w:rFonts w:hint="eastAsia"/>
          <w:kern w:val="0"/>
        </w:rPr>
        <w:t xml:space="preserve">令和　　</w:t>
      </w:r>
      <w:r w:rsidR="005A236F" w:rsidRPr="00707EDD">
        <w:rPr>
          <w:rFonts w:hint="eastAsia"/>
          <w:kern w:val="0"/>
        </w:rPr>
        <w:t xml:space="preserve">年　　月　　</w:t>
      </w:r>
      <w:r w:rsidR="005A236F" w:rsidRPr="00707EDD">
        <w:t>日</w:t>
      </w:r>
    </w:p>
    <w:p w14:paraId="0F775CF2" w14:textId="77777777" w:rsidR="005A236F" w:rsidRDefault="005A236F" w:rsidP="005A236F"/>
    <w:p w14:paraId="71357B11" w14:textId="0D882F37" w:rsidR="005A236F" w:rsidRDefault="005A236F" w:rsidP="005A236F">
      <w:r w:rsidRPr="00707EDD">
        <w:rPr>
          <w:rFonts w:hint="eastAsia"/>
        </w:rPr>
        <w:t>（</w:t>
      </w:r>
      <w:r w:rsidRPr="00F8696E">
        <w:rPr>
          <w:rFonts w:hint="eastAsia"/>
        </w:rPr>
        <w:t>あて</w:t>
      </w:r>
      <w:r w:rsidRPr="00707EDD">
        <w:rPr>
          <w:rFonts w:hint="eastAsia"/>
        </w:rPr>
        <w:t>先）</w:t>
      </w:r>
      <w:r w:rsidRPr="00F8696E">
        <w:rPr>
          <w:rFonts w:hint="eastAsia"/>
        </w:rPr>
        <w:t>かすみがうら</w:t>
      </w:r>
      <w:r w:rsidRPr="00707EDD">
        <w:t>市長</w:t>
      </w:r>
    </w:p>
    <w:p w14:paraId="3C880608" w14:textId="77777777" w:rsidR="00B83AF5" w:rsidRPr="00F8696E" w:rsidRDefault="00B83AF5" w:rsidP="005A236F"/>
    <w:p w14:paraId="2BBF1C22" w14:textId="2C7DB4CF" w:rsidR="005A236F" w:rsidRPr="00F8696E" w:rsidRDefault="005A236F" w:rsidP="005A236F">
      <w:pPr>
        <w:wordWrap w:val="0"/>
        <w:jc w:val="right"/>
      </w:pPr>
      <w:r w:rsidRPr="00F8696E">
        <w:rPr>
          <w:rFonts w:hint="eastAsia"/>
        </w:rPr>
        <w:t xml:space="preserve">（申請者兼請求者）　　</w:t>
      </w:r>
      <w:r w:rsidR="00B83AF5">
        <w:rPr>
          <w:rFonts w:hint="eastAsia"/>
        </w:rPr>
        <w:t xml:space="preserve">　　　　　　</w:t>
      </w:r>
      <w:r w:rsidRPr="00F8696E">
        <w:rPr>
          <w:rFonts w:hint="eastAsia"/>
        </w:rPr>
        <w:t xml:space="preserve">　　　　　　　　　　　</w:t>
      </w:r>
    </w:p>
    <w:p w14:paraId="5DA71FFD" w14:textId="09D1568F" w:rsidR="005A236F" w:rsidRDefault="005A236F" w:rsidP="005A236F">
      <w:pPr>
        <w:wordWrap w:val="0"/>
        <w:jc w:val="right"/>
      </w:pPr>
      <w:r w:rsidRPr="00F8696E">
        <w:rPr>
          <w:rFonts w:hint="eastAsia"/>
        </w:rPr>
        <w:t xml:space="preserve">所在地又は住所　　　　　　　</w:t>
      </w:r>
      <w:r w:rsidR="00B83AF5">
        <w:rPr>
          <w:rFonts w:hint="eastAsia"/>
        </w:rPr>
        <w:t xml:space="preserve">　　　　　　</w:t>
      </w:r>
      <w:r w:rsidRPr="00F8696E">
        <w:rPr>
          <w:rFonts w:hint="eastAsia"/>
        </w:rPr>
        <w:t xml:space="preserve">　　　　　　　</w:t>
      </w:r>
    </w:p>
    <w:p w14:paraId="2163BF07" w14:textId="7F97B4BA" w:rsidR="007256B6" w:rsidRPr="00F8696E" w:rsidRDefault="007256B6" w:rsidP="007256B6">
      <w:pPr>
        <w:wordWrap w:val="0"/>
        <w:jc w:val="right"/>
      </w:pPr>
      <w:r>
        <w:rPr>
          <w:rFonts w:hint="eastAsia"/>
        </w:rPr>
        <w:t xml:space="preserve">市内の事業所所在地　</w:t>
      </w:r>
      <w:r w:rsidR="00B83AF5">
        <w:rPr>
          <w:rFonts w:hint="eastAsia"/>
        </w:rPr>
        <w:t xml:space="preserve">かすみがうら市　　　　　　　　　　</w:t>
      </w:r>
    </w:p>
    <w:p w14:paraId="6F830C5E" w14:textId="29CCAFCA" w:rsidR="005A236F" w:rsidRPr="00F8696E" w:rsidRDefault="005A236F" w:rsidP="005A236F">
      <w:pPr>
        <w:wordWrap w:val="0"/>
        <w:jc w:val="right"/>
      </w:pPr>
      <w:r w:rsidRPr="00F8696E">
        <w:rPr>
          <w:rFonts w:hint="eastAsia"/>
        </w:rPr>
        <w:t xml:space="preserve">企業名又は屋号　　　　　　　　</w:t>
      </w:r>
      <w:r w:rsidR="00B83AF5">
        <w:rPr>
          <w:rFonts w:hint="eastAsia"/>
        </w:rPr>
        <w:t xml:space="preserve">　　　　　　</w:t>
      </w:r>
      <w:r w:rsidRPr="00F8696E">
        <w:rPr>
          <w:rFonts w:hint="eastAsia"/>
        </w:rPr>
        <w:t xml:space="preserve">　　　　　　</w:t>
      </w:r>
    </w:p>
    <w:p w14:paraId="117E5BBA" w14:textId="0BC83CA8" w:rsidR="005A236F" w:rsidRDefault="005A236F" w:rsidP="005A236F">
      <w:pPr>
        <w:wordWrap w:val="0"/>
        <w:jc w:val="right"/>
      </w:pPr>
      <w:r w:rsidRPr="00F8696E">
        <w:rPr>
          <w:rFonts w:hint="eastAsia"/>
        </w:rPr>
        <w:t xml:space="preserve">氏名又は代表者名　　　　　　　　　</w:t>
      </w:r>
      <w:r w:rsidR="00B83AF5">
        <w:rPr>
          <w:rFonts w:hint="eastAsia"/>
        </w:rPr>
        <w:t xml:space="preserve">　　　　　　</w:t>
      </w:r>
      <w:r w:rsidRPr="00F8696E">
        <w:rPr>
          <w:rFonts w:hint="eastAsia"/>
        </w:rPr>
        <w:t xml:space="preserve">　</w:t>
      </w:r>
      <w:r w:rsidR="00A17770">
        <w:rPr>
          <w:rFonts w:hint="eastAsia"/>
        </w:rPr>
        <w:t xml:space="preserve">　</w:t>
      </w:r>
      <w:r w:rsidRPr="00F8696E">
        <w:rPr>
          <w:rFonts w:hint="eastAsia"/>
        </w:rPr>
        <w:t xml:space="preserve">　　</w:t>
      </w:r>
    </w:p>
    <w:p w14:paraId="37919F80" w14:textId="4C6EDA92" w:rsidR="005A236F" w:rsidRPr="00F8696E" w:rsidRDefault="005A236F" w:rsidP="005A236F">
      <w:pPr>
        <w:wordWrap w:val="0"/>
        <w:jc w:val="right"/>
      </w:pPr>
      <w:r>
        <w:rPr>
          <w:rFonts w:hint="eastAsia"/>
        </w:rPr>
        <w:t xml:space="preserve">担当者連絡先　　　　　　　　　　　</w:t>
      </w:r>
      <w:r w:rsidR="00B83AF5">
        <w:rPr>
          <w:rFonts w:hint="eastAsia"/>
        </w:rPr>
        <w:t xml:space="preserve">　　　　　　</w:t>
      </w:r>
      <w:r>
        <w:rPr>
          <w:rFonts w:hint="eastAsia"/>
        </w:rPr>
        <w:t xml:space="preserve">　　　　</w:t>
      </w:r>
    </w:p>
    <w:p w14:paraId="68A0BC6D" w14:textId="77777777" w:rsidR="005A236F" w:rsidRPr="00707EDD" w:rsidRDefault="005A236F" w:rsidP="005A236F"/>
    <w:p w14:paraId="79699403" w14:textId="04AD4137" w:rsidR="005A236F" w:rsidRPr="00707EDD" w:rsidRDefault="005A236F" w:rsidP="005A236F">
      <w:pPr>
        <w:jc w:val="center"/>
      </w:pPr>
      <w:r w:rsidRPr="00F8696E">
        <w:rPr>
          <w:rFonts w:hint="eastAsia"/>
        </w:rPr>
        <w:t>かすみがうら市</w:t>
      </w:r>
      <w:r>
        <w:rPr>
          <w:rFonts w:hint="eastAsia"/>
        </w:rPr>
        <w:t>高年齢者等雇用促進</w:t>
      </w:r>
      <w:r w:rsidRPr="00F8696E">
        <w:rPr>
          <w:rFonts w:hint="eastAsia"/>
        </w:rPr>
        <w:t>奨励</w:t>
      </w:r>
      <w:r w:rsidRPr="00707EDD">
        <w:rPr>
          <w:rFonts w:hint="eastAsia"/>
        </w:rPr>
        <w:t>金交付申請書兼請求書</w:t>
      </w:r>
    </w:p>
    <w:p w14:paraId="62601EF0" w14:textId="77777777" w:rsidR="005A236F" w:rsidRPr="00707EDD" w:rsidRDefault="005A236F" w:rsidP="005A236F">
      <w:pPr>
        <w:rPr>
          <w:b/>
        </w:rPr>
      </w:pPr>
    </w:p>
    <w:p w14:paraId="1C8FD41A" w14:textId="2173B0F4" w:rsidR="005A236F" w:rsidRPr="00707EDD" w:rsidRDefault="005A236F" w:rsidP="005A236F">
      <w:pPr>
        <w:ind w:left="1"/>
      </w:pPr>
      <w:r w:rsidRPr="00F8696E">
        <w:rPr>
          <w:rFonts w:hint="eastAsia"/>
        </w:rPr>
        <w:t xml:space="preserve">　かすみがうら市</w:t>
      </w:r>
      <w:r w:rsidRPr="005A236F">
        <w:rPr>
          <w:rFonts w:hint="eastAsia"/>
        </w:rPr>
        <w:t>高年齢者等雇用促進</w:t>
      </w:r>
      <w:r w:rsidRPr="00F8696E">
        <w:rPr>
          <w:rFonts w:hint="eastAsia"/>
        </w:rPr>
        <w:t>奨励</w:t>
      </w:r>
      <w:r w:rsidRPr="00707EDD">
        <w:rPr>
          <w:rFonts w:hint="eastAsia"/>
        </w:rPr>
        <w:t>金</w:t>
      </w:r>
      <w:r w:rsidRPr="00F8696E">
        <w:rPr>
          <w:rFonts w:hint="eastAsia"/>
        </w:rPr>
        <w:t>の交付を受けたいので、かすみがうら市</w:t>
      </w:r>
      <w:r w:rsidRPr="005A236F">
        <w:rPr>
          <w:rFonts w:hint="eastAsia"/>
        </w:rPr>
        <w:t>高年齢者等雇用促進</w:t>
      </w:r>
      <w:r w:rsidRPr="00F8696E">
        <w:rPr>
          <w:rFonts w:hint="eastAsia"/>
        </w:rPr>
        <w:t>奨励金交付</w:t>
      </w:r>
      <w:r>
        <w:rPr>
          <w:rFonts w:hint="eastAsia"/>
        </w:rPr>
        <w:t>要項</w:t>
      </w:r>
      <w:r w:rsidRPr="00F8696E">
        <w:rPr>
          <w:rFonts w:hint="eastAsia"/>
        </w:rPr>
        <w:t>第</w:t>
      </w:r>
      <w:r w:rsidRPr="0023703C">
        <w:rPr>
          <w:rFonts w:hint="eastAsia"/>
        </w:rPr>
        <w:t>５</w:t>
      </w:r>
      <w:r w:rsidRPr="00F8696E">
        <w:rPr>
          <w:rFonts w:hint="eastAsia"/>
        </w:rPr>
        <w:t>条の規定により</w:t>
      </w:r>
      <w:r w:rsidRPr="00707EDD">
        <w:rPr>
          <w:rFonts w:hint="eastAsia"/>
        </w:rPr>
        <w:t>次の</w:t>
      </w:r>
      <w:r w:rsidRPr="00707EDD">
        <w:t>とおり申請します。</w:t>
      </w:r>
    </w:p>
    <w:p w14:paraId="54C8A709" w14:textId="77777777" w:rsidR="005A236F" w:rsidRPr="00707EDD" w:rsidRDefault="005A236F" w:rsidP="005A236F"/>
    <w:p w14:paraId="30BCE9F3" w14:textId="4BE2D390" w:rsidR="005A236F" w:rsidRPr="00707EDD" w:rsidRDefault="005A236F" w:rsidP="005A236F">
      <w:r w:rsidRPr="00707EDD">
        <w:rPr>
          <w:rFonts w:hint="eastAsia"/>
        </w:rPr>
        <w:t xml:space="preserve">１　交付申請及び請求額　　　</w:t>
      </w:r>
      <w:r w:rsidRPr="00F8696E">
        <w:rPr>
          <w:rFonts w:hint="eastAsia"/>
        </w:rPr>
        <w:t xml:space="preserve">　</w:t>
      </w:r>
      <w:r>
        <w:rPr>
          <w:rFonts w:hint="eastAsia"/>
        </w:rPr>
        <w:t>１</w:t>
      </w:r>
      <w:r w:rsidRPr="00F8696E">
        <w:rPr>
          <w:rFonts w:hint="eastAsia"/>
        </w:rPr>
        <w:t>５０，０００</w:t>
      </w:r>
      <w:r w:rsidRPr="00707EDD">
        <w:rPr>
          <w:rFonts w:hint="eastAsia"/>
        </w:rPr>
        <w:t>円</w:t>
      </w:r>
    </w:p>
    <w:p w14:paraId="5A67D569" w14:textId="77777777" w:rsidR="005A236F" w:rsidRPr="00707EDD" w:rsidRDefault="005A236F" w:rsidP="005A236F"/>
    <w:p w14:paraId="006930C2" w14:textId="4C778AAB" w:rsidR="00BF60AB" w:rsidRDefault="005A236F" w:rsidP="007256B6">
      <w:r w:rsidRPr="00707EDD">
        <w:rPr>
          <w:rFonts w:hint="eastAsia"/>
        </w:rPr>
        <w:t xml:space="preserve">２　</w:t>
      </w:r>
      <w:r w:rsidR="00BF60AB">
        <w:rPr>
          <w:rFonts w:hint="eastAsia"/>
        </w:rPr>
        <w:t>対象労働者の情報</w:t>
      </w:r>
    </w:p>
    <w:tbl>
      <w:tblPr>
        <w:tblStyle w:val="af1"/>
        <w:tblW w:w="0" w:type="auto"/>
        <w:tblInd w:w="279" w:type="dxa"/>
        <w:tblLook w:val="04A0" w:firstRow="1" w:lastRow="0" w:firstColumn="1" w:lastColumn="0" w:noHBand="0" w:noVBand="1"/>
      </w:tblPr>
      <w:tblGrid>
        <w:gridCol w:w="2126"/>
        <w:gridCol w:w="6089"/>
      </w:tblGrid>
      <w:tr w:rsidR="00BF60AB" w14:paraId="2CD50871" w14:textId="77777777" w:rsidTr="00A17770">
        <w:trPr>
          <w:trHeight w:val="850"/>
        </w:trPr>
        <w:tc>
          <w:tcPr>
            <w:tcW w:w="2126" w:type="dxa"/>
            <w:tcBorders>
              <w:bottom w:val="single" w:sz="4" w:space="0" w:color="auto"/>
            </w:tcBorders>
            <w:vAlign w:val="center"/>
          </w:tcPr>
          <w:p w14:paraId="59ECB008" w14:textId="11FD18CF" w:rsidR="00BF60AB" w:rsidRPr="00A17770" w:rsidRDefault="00A73062" w:rsidP="00A17770">
            <w:pPr>
              <w:jc w:val="center"/>
              <w:rPr>
                <w:sz w:val="20"/>
                <w:szCs w:val="20"/>
              </w:rPr>
            </w:pPr>
            <w:r w:rsidRPr="00A17770">
              <w:rPr>
                <w:rFonts w:hint="eastAsia"/>
                <w:sz w:val="20"/>
                <w:szCs w:val="20"/>
              </w:rPr>
              <w:t>住所</w:t>
            </w:r>
          </w:p>
        </w:tc>
        <w:tc>
          <w:tcPr>
            <w:tcW w:w="6089" w:type="dxa"/>
            <w:tcBorders>
              <w:bottom w:val="single" w:sz="4" w:space="0" w:color="auto"/>
            </w:tcBorders>
            <w:vAlign w:val="center"/>
          </w:tcPr>
          <w:p w14:paraId="6829F626" w14:textId="6374EB4C" w:rsidR="00BF60AB" w:rsidRPr="00A17770" w:rsidRDefault="00A17770" w:rsidP="00A17770">
            <w:pPr>
              <w:rPr>
                <w:sz w:val="20"/>
                <w:szCs w:val="20"/>
              </w:rPr>
            </w:pPr>
            <w:r w:rsidRPr="00A17770">
              <w:rPr>
                <w:rFonts w:hint="eastAsia"/>
                <w:sz w:val="20"/>
                <w:szCs w:val="20"/>
              </w:rPr>
              <w:t>かすみがうら市</w:t>
            </w:r>
          </w:p>
        </w:tc>
      </w:tr>
      <w:tr w:rsidR="00BF60AB" w14:paraId="27627729" w14:textId="77777777" w:rsidTr="00A17770">
        <w:trPr>
          <w:trHeight w:val="312"/>
        </w:trPr>
        <w:tc>
          <w:tcPr>
            <w:tcW w:w="2126" w:type="dxa"/>
            <w:tcBorders>
              <w:bottom w:val="dotted" w:sz="4" w:space="0" w:color="auto"/>
            </w:tcBorders>
            <w:vAlign w:val="center"/>
          </w:tcPr>
          <w:p w14:paraId="03B19B77" w14:textId="1BEBE3C3" w:rsidR="00A73062" w:rsidRPr="00A17770" w:rsidRDefault="00A17770" w:rsidP="00A17770">
            <w:pPr>
              <w:jc w:val="center"/>
              <w:rPr>
                <w:sz w:val="16"/>
                <w:szCs w:val="16"/>
              </w:rPr>
            </w:pPr>
            <w:r w:rsidRPr="00A17770">
              <w:rPr>
                <w:rFonts w:hint="eastAsia"/>
                <w:sz w:val="16"/>
                <w:szCs w:val="16"/>
              </w:rPr>
              <w:t>フリガナ</w:t>
            </w:r>
          </w:p>
        </w:tc>
        <w:tc>
          <w:tcPr>
            <w:tcW w:w="6089" w:type="dxa"/>
            <w:tcBorders>
              <w:bottom w:val="dotted" w:sz="4" w:space="0" w:color="auto"/>
            </w:tcBorders>
            <w:vAlign w:val="center"/>
          </w:tcPr>
          <w:p w14:paraId="4FA5D17D" w14:textId="77777777" w:rsidR="00BF60AB" w:rsidRPr="00A17770" w:rsidRDefault="00BF60AB" w:rsidP="00A17770">
            <w:pPr>
              <w:rPr>
                <w:sz w:val="20"/>
                <w:szCs w:val="20"/>
              </w:rPr>
            </w:pPr>
          </w:p>
        </w:tc>
      </w:tr>
      <w:tr w:rsidR="00A17770" w14:paraId="7A4E00E9" w14:textId="77777777" w:rsidTr="00A17770">
        <w:trPr>
          <w:trHeight w:val="454"/>
        </w:trPr>
        <w:tc>
          <w:tcPr>
            <w:tcW w:w="2126" w:type="dxa"/>
            <w:tcBorders>
              <w:top w:val="dotted" w:sz="4" w:space="0" w:color="auto"/>
            </w:tcBorders>
            <w:vAlign w:val="center"/>
          </w:tcPr>
          <w:p w14:paraId="4564511D" w14:textId="49B8AFB1" w:rsidR="00A17770" w:rsidRPr="00A17770" w:rsidRDefault="00A17770" w:rsidP="00A17770">
            <w:pPr>
              <w:jc w:val="center"/>
              <w:rPr>
                <w:sz w:val="20"/>
                <w:szCs w:val="20"/>
              </w:rPr>
            </w:pPr>
            <w:r w:rsidRPr="00A17770">
              <w:rPr>
                <w:rFonts w:hint="eastAsia"/>
                <w:sz w:val="20"/>
                <w:szCs w:val="20"/>
              </w:rPr>
              <w:t>氏名</w:t>
            </w:r>
          </w:p>
        </w:tc>
        <w:tc>
          <w:tcPr>
            <w:tcW w:w="6089" w:type="dxa"/>
            <w:tcBorders>
              <w:top w:val="dotted" w:sz="4" w:space="0" w:color="auto"/>
            </w:tcBorders>
            <w:vAlign w:val="center"/>
          </w:tcPr>
          <w:p w14:paraId="3488AC7D" w14:textId="77777777" w:rsidR="00A17770" w:rsidRPr="00A17770" w:rsidRDefault="00A17770" w:rsidP="00A17770">
            <w:pPr>
              <w:rPr>
                <w:sz w:val="20"/>
                <w:szCs w:val="20"/>
              </w:rPr>
            </w:pPr>
          </w:p>
        </w:tc>
      </w:tr>
      <w:tr w:rsidR="00BF60AB" w14:paraId="037D68D8" w14:textId="77777777" w:rsidTr="00A17770">
        <w:trPr>
          <w:trHeight w:val="454"/>
        </w:trPr>
        <w:tc>
          <w:tcPr>
            <w:tcW w:w="2126" w:type="dxa"/>
            <w:vAlign w:val="center"/>
          </w:tcPr>
          <w:p w14:paraId="07823611" w14:textId="2B82E6EB" w:rsidR="00BF60AB" w:rsidRPr="00A17770" w:rsidRDefault="00A73062" w:rsidP="00A17770">
            <w:pPr>
              <w:jc w:val="center"/>
              <w:rPr>
                <w:sz w:val="20"/>
                <w:szCs w:val="20"/>
              </w:rPr>
            </w:pPr>
            <w:r w:rsidRPr="00A17770">
              <w:rPr>
                <w:rFonts w:hint="eastAsia"/>
                <w:sz w:val="20"/>
                <w:szCs w:val="20"/>
              </w:rPr>
              <w:t>生年月日</w:t>
            </w:r>
          </w:p>
        </w:tc>
        <w:tc>
          <w:tcPr>
            <w:tcW w:w="6089" w:type="dxa"/>
            <w:vAlign w:val="center"/>
          </w:tcPr>
          <w:p w14:paraId="2960D94F" w14:textId="481DBAED" w:rsidR="00BF60AB" w:rsidRPr="00A17770" w:rsidRDefault="00A17770" w:rsidP="00A17770">
            <w:pPr>
              <w:jc w:val="center"/>
              <w:rPr>
                <w:sz w:val="20"/>
                <w:szCs w:val="20"/>
              </w:rPr>
            </w:pPr>
            <w:r w:rsidRPr="00A17770">
              <w:rPr>
                <w:rFonts w:hint="eastAsia"/>
                <w:sz w:val="20"/>
                <w:szCs w:val="20"/>
              </w:rPr>
              <w:t xml:space="preserve">　　　　年　　月　　日</w:t>
            </w:r>
          </w:p>
        </w:tc>
      </w:tr>
      <w:tr w:rsidR="00BF60AB" w14:paraId="1186A9CA" w14:textId="77777777" w:rsidTr="00A17770">
        <w:tc>
          <w:tcPr>
            <w:tcW w:w="2126" w:type="dxa"/>
            <w:vAlign w:val="center"/>
          </w:tcPr>
          <w:p w14:paraId="7D2BE255" w14:textId="74B3FAD9" w:rsidR="00BF60AB" w:rsidRPr="00A17770" w:rsidRDefault="00A73062" w:rsidP="00A17770">
            <w:pPr>
              <w:jc w:val="center"/>
              <w:rPr>
                <w:sz w:val="20"/>
                <w:szCs w:val="20"/>
              </w:rPr>
            </w:pPr>
            <w:r w:rsidRPr="00A17770">
              <w:rPr>
                <w:rFonts w:hint="eastAsia"/>
                <w:sz w:val="20"/>
                <w:szCs w:val="20"/>
              </w:rPr>
              <w:t>対象労働者の区分</w:t>
            </w:r>
          </w:p>
        </w:tc>
        <w:tc>
          <w:tcPr>
            <w:tcW w:w="6089" w:type="dxa"/>
            <w:vAlign w:val="center"/>
          </w:tcPr>
          <w:p w14:paraId="7D404E8F" w14:textId="7AD5FA61" w:rsidR="00A73062" w:rsidRPr="00A17770" w:rsidRDefault="00A73062" w:rsidP="00322476">
            <w:pPr>
              <w:jc w:val="center"/>
              <w:rPr>
                <w:sz w:val="20"/>
                <w:szCs w:val="20"/>
              </w:rPr>
            </w:pPr>
            <w:r w:rsidRPr="00A17770">
              <w:rPr>
                <w:rFonts w:ascii="ＭＳ 明朝" w:hAnsi="ＭＳ 明朝" w:hint="eastAsia"/>
                <w:sz w:val="20"/>
                <w:szCs w:val="20"/>
              </w:rPr>
              <w:t>□60歳</w:t>
            </w:r>
            <w:r w:rsidRPr="00A17770">
              <w:rPr>
                <w:rFonts w:hint="eastAsia"/>
                <w:sz w:val="20"/>
                <w:szCs w:val="20"/>
              </w:rPr>
              <w:t xml:space="preserve">以上の者　</w:t>
            </w:r>
            <w:r w:rsidR="00A17770" w:rsidRPr="00A17770">
              <w:rPr>
                <w:rFonts w:hint="eastAsia"/>
                <w:sz w:val="20"/>
                <w:szCs w:val="20"/>
              </w:rPr>
              <w:t xml:space="preserve">　</w:t>
            </w:r>
            <w:r w:rsidRPr="00A17770">
              <w:rPr>
                <w:rFonts w:hint="eastAsia"/>
                <w:sz w:val="20"/>
                <w:szCs w:val="20"/>
              </w:rPr>
              <w:t>□身体障害者</w:t>
            </w:r>
            <w:r w:rsidR="00A17770" w:rsidRPr="00A17770">
              <w:rPr>
                <w:rFonts w:hint="eastAsia"/>
                <w:sz w:val="20"/>
                <w:szCs w:val="20"/>
              </w:rPr>
              <w:t xml:space="preserve">　</w:t>
            </w:r>
            <w:r w:rsidRPr="00A17770">
              <w:rPr>
                <w:rFonts w:hint="eastAsia"/>
                <w:sz w:val="20"/>
                <w:szCs w:val="20"/>
              </w:rPr>
              <w:t xml:space="preserve">　□知的障害者</w:t>
            </w:r>
          </w:p>
          <w:p w14:paraId="1796DC1B" w14:textId="7AB77F00" w:rsidR="00A73062" w:rsidRPr="00A17770" w:rsidRDefault="00A73062" w:rsidP="00322476">
            <w:pPr>
              <w:jc w:val="center"/>
              <w:rPr>
                <w:sz w:val="20"/>
                <w:szCs w:val="20"/>
              </w:rPr>
            </w:pPr>
            <w:r w:rsidRPr="00A17770">
              <w:rPr>
                <w:rFonts w:hint="eastAsia"/>
                <w:sz w:val="20"/>
                <w:szCs w:val="20"/>
              </w:rPr>
              <w:t xml:space="preserve">□精神障害者　</w:t>
            </w:r>
            <w:r w:rsidR="00A17770" w:rsidRPr="00A17770">
              <w:rPr>
                <w:rFonts w:hint="eastAsia"/>
                <w:sz w:val="20"/>
                <w:szCs w:val="20"/>
              </w:rPr>
              <w:t xml:space="preserve">　</w:t>
            </w:r>
            <w:r w:rsidRPr="00A17770">
              <w:rPr>
                <w:rFonts w:hint="eastAsia"/>
                <w:sz w:val="20"/>
                <w:szCs w:val="20"/>
              </w:rPr>
              <w:t>□母子家庭の母等</w:t>
            </w:r>
            <w:r w:rsidR="00A17770" w:rsidRPr="00A17770">
              <w:rPr>
                <w:rFonts w:hint="eastAsia"/>
                <w:sz w:val="20"/>
                <w:szCs w:val="20"/>
              </w:rPr>
              <w:t xml:space="preserve">　</w:t>
            </w:r>
            <w:r w:rsidRPr="00A17770">
              <w:rPr>
                <w:rFonts w:hint="eastAsia"/>
                <w:sz w:val="20"/>
                <w:szCs w:val="20"/>
              </w:rPr>
              <w:t xml:space="preserve">　□父子家庭の父</w:t>
            </w:r>
          </w:p>
        </w:tc>
      </w:tr>
      <w:tr w:rsidR="007256B6" w14:paraId="3DE18C0F" w14:textId="77777777" w:rsidTr="00A17770">
        <w:tc>
          <w:tcPr>
            <w:tcW w:w="2126" w:type="dxa"/>
            <w:vAlign w:val="center"/>
          </w:tcPr>
          <w:p w14:paraId="6FE2C749" w14:textId="00FBD754" w:rsidR="007256B6" w:rsidRPr="00A17770" w:rsidRDefault="00384CE8" w:rsidP="00A17770">
            <w:pPr>
              <w:jc w:val="center"/>
              <w:rPr>
                <w:sz w:val="20"/>
              </w:rPr>
            </w:pPr>
            <w:r>
              <w:rPr>
                <w:rFonts w:hint="eastAsia"/>
                <w:sz w:val="20"/>
              </w:rPr>
              <w:t>雇入れ</w:t>
            </w:r>
            <w:r w:rsidR="007256B6">
              <w:rPr>
                <w:rFonts w:hint="eastAsia"/>
                <w:sz w:val="20"/>
              </w:rPr>
              <w:t>年月日</w:t>
            </w:r>
          </w:p>
        </w:tc>
        <w:tc>
          <w:tcPr>
            <w:tcW w:w="6089" w:type="dxa"/>
            <w:vAlign w:val="center"/>
          </w:tcPr>
          <w:p w14:paraId="6A04313B" w14:textId="0C77DEDB" w:rsidR="007256B6" w:rsidRPr="00A17770" w:rsidRDefault="00FF1DE4" w:rsidP="00FF1DE4">
            <w:pPr>
              <w:jc w:val="center"/>
              <w:rPr>
                <w:sz w:val="20"/>
              </w:rPr>
            </w:pPr>
            <w:r w:rsidRPr="00A17770">
              <w:rPr>
                <w:rFonts w:hint="eastAsia"/>
                <w:sz w:val="20"/>
                <w:szCs w:val="20"/>
              </w:rPr>
              <w:t xml:space="preserve">　　　　年　　月　　日</w:t>
            </w:r>
          </w:p>
        </w:tc>
      </w:tr>
    </w:tbl>
    <w:p w14:paraId="3BF01F84" w14:textId="53941F32" w:rsidR="00BF60AB" w:rsidRDefault="00BF60AB" w:rsidP="005A236F"/>
    <w:p w14:paraId="52756F5D" w14:textId="203595D4" w:rsidR="005A236F" w:rsidRPr="00707EDD" w:rsidRDefault="005A236F" w:rsidP="005A236F">
      <w:pPr>
        <w:autoSpaceDE w:val="0"/>
        <w:autoSpaceDN w:val="0"/>
        <w:adjustRightInd w:val="0"/>
        <w:ind w:rightChars="-35" w:right="-77"/>
        <w:jc w:val="left"/>
        <w:textAlignment w:val="baseline"/>
      </w:pPr>
      <w:r w:rsidRPr="00F8696E">
        <w:rPr>
          <w:rFonts w:ascii="ＭＳ 明朝" w:hAnsi="ＭＳ 明朝" w:hint="eastAsia"/>
        </w:rPr>
        <w:t>３　振込先</w:t>
      </w:r>
    </w:p>
    <w:tbl>
      <w:tblPr>
        <w:tblStyle w:val="af1"/>
        <w:tblW w:w="8250" w:type="dxa"/>
        <w:tblInd w:w="250" w:type="dxa"/>
        <w:tblLook w:val="04A0" w:firstRow="1" w:lastRow="0" w:firstColumn="1" w:lastColumn="0" w:noHBand="0" w:noVBand="1"/>
      </w:tblPr>
      <w:tblGrid>
        <w:gridCol w:w="2155"/>
        <w:gridCol w:w="1701"/>
        <w:gridCol w:w="992"/>
        <w:gridCol w:w="520"/>
        <w:gridCol w:w="520"/>
        <w:gridCol w:w="520"/>
        <w:gridCol w:w="460"/>
        <w:gridCol w:w="461"/>
        <w:gridCol w:w="460"/>
        <w:gridCol w:w="461"/>
      </w:tblGrid>
      <w:tr w:rsidR="005A236F" w:rsidRPr="00707EDD" w14:paraId="2A73BEB8" w14:textId="77777777" w:rsidTr="00272E2D">
        <w:trPr>
          <w:trHeight w:val="484"/>
        </w:trPr>
        <w:tc>
          <w:tcPr>
            <w:tcW w:w="2155" w:type="dxa"/>
            <w:vAlign w:val="center"/>
          </w:tcPr>
          <w:p w14:paraId="7E3E1E0B" w14:textId="77777777" w:rsidR="005A236F" w:rsidRPr="00707EDD" w:rsidRDefault="005A236F" w:rsidP="00272E2D">
            <w:pPr>
              <w:jc w:val="center"/>
              <w:rPr>
                <w:rFonts w:cs="Times New Roman"/>
                <w:sz w:val="18"/>
                <w:szCs w:val="18"/>
              </w:rPr>
            </w:pPr>
            <w:r w:rsidRPr="00707EDD">
              <w:rPr>
                <w:rFonts w:cs="Times New Roman"/>
                <w:sz w:val="18"/>
                <w:szCs w:val="18"/>
              </w:rPr>
              <w:t>金融機関名</w:t>
            </w:r>
          </w:p>
        </w:tc>
        <w:tc>
          <w:tcPr>
            <w:tcW w:w="2693" w:type="dxa"/>
            <w:gridSpan w:val="2"/>
            <w:vAlign w:val="center"/>
          </w:tcPr>
          <w:p w14:paraId="30139557" w14:textId="77777777" w:rsidR="005A236F" w:rsidRPr="00707EDD" w:rsidRDefault="005A236F" w:rsidP="00272E2D">
            <w:pPr>
              <w:jc w:val="right"/>
              <w:rPr>
                <w:rFonts w:cs="Times New Roman"/>
                <w:sz w:val="18"/>
                <w:szCs w:val="18"/>
              </w:rPr>
            </w:pPr>
          </w:p>
        </w:tc>
        <w:tc>
          <w:tcPr>
            <w:tcW w:w="1560" w:type="dxa"/>
            <w:gridSpan w:val="3"/>
            <w:vAlign w:val="center"/>
          </w:tcPr>
          <w:p w14:paraId="7A55027E" w14:textId="77777777" w:rsidR="005A236F" w:rsidRPr="00707EDD" w:rsidRDefault="005A236F" w:rsidP="00272E2D">
            <w:pPr>
              <w:rPr>
                <w:rFonts w:cs="Times New Roman"/>
                <w:sz w:val="18"/>
                <w:szCs w:val="18"/>
              </w:rPr>
            </w:pPr>
            <w:r w:rsidRPr="00707EDD">
              <w:rPr>
                <w:rFonts w:cs="Times New Roman"/>
                <w:sz w:val="18"/>
                <w:szCs w:val="18"/>
              </w:rPr>
              <w:t>金融機関</w:t>
            </w:r>
            <w:r w:rsidRPr="00707EDD">
              <w:rPr>
                <w:rFonts w:cs="Times New Roman" w:hint="eastAsia"/>
                <w:sz w:val="18"/>
                <w:szCs w:val="18"/>
              </w:rPr>
              <w:t>コード</w:t>
            </w:r>
          </w:p>
        </w:tc>
        <w:tc>
          <w:tcPr>
            <w:tcW w:w="460" w:type="dxa"/>
            <w:tcBorders>
              <w:bottom w:val="single" w:sz="4" w:space="0" w:color="auto"/>
              <w:right w:val="dashed" w:sz="4" w:space="0" w:color="auto"/>
            </w:tcBorders>
            <w:vAlign w:val="center"/>
          </w:tcPr>
          <w:p w14:paraId="2A4D9E73" w14:textId="77777777" w:rsidR="005A236F" w:rsidRPr="00707EDD" w:rsidRDefault="005A236F" w:rsidP="00272E2D">
            <w:pPr>
              <w:ind w:firstLineChars="1150" w:firstLine="2070"/>
              <w:rPr>
                <w:rFonts w:cs="Times New Roman"/>
                <w:sz w:val="18"/>
                <w:szCs w:val="18"/>
              </w:rPr>
            </w:pPr>
          </w:p>
        </w:tc>
        <w:tc>
          <w:tcPr>
            <w:tcW w:w="461" w:type="dxa"/>
            <w:tcBorders>
              <w:left w:val="dashed" w:sz="4" w:space="0" w:color="auto"/>
              <w:right w:val="dashed" w:sz="4" w:space="0" w:color="auto"/>
            </w:tcBorders>
            <w:vAlign w:val="center"/>
          </w:tcPr>
          <w:p w14:paraId="7EC47339" w14:textId="77777777" w:rsidR="005A236F" w:rsidRPr="00707EDD" w:rsidRDefault="005A236F" w:rsidP="00272E2D">
            <w:pPr>
              <w:ind w:firstLineChars="1150" w:firstLine="2070"/>
              <w:rPr>
                <w:rFonts w:cs="Times New Roman"/>
                <w:sz w:val="18"/>
                <w:szCs w:val="18"/>
              </w:rPr>
            </w:pPr>
          </w:p>
        </w:tc>
        <w:tc>
          <w:tcPr>
            <w:tcW w:w="460" w:type="dxa"/>
            <w:tcBorders>
              <w:left w:val="dashed" w:sz="4" w:space="0" w:color="auto"/>
              <w:right w:val="dashed" w:sz="4" w:space="0" w:color="auto"/>
            </w:tcBorders>
            <w:vAlign w:val="center"/>
          </w:tcPr>
          <w:p w14:paraId="51853C8E" w14:textId="77777777" w:rsidR="005A236F" w:rsidRPr="00707EDD" w:rsidRDefault="005A236F" w:rsidP="00272E2D">
            <w:pPr>
              <w:ind w:firstLineChars="1150" w:firstLine="2070"/>
              <w:rPr>
                <w:rFonts w:cs="Times New Roman"/>
                <w:sz w:val="18"/>
                <w:szCs w:val="18"/>
              </w:rPr>
            </w:pPr>
          </w:p>
        </w:tc>
        <w:tc>
          <w:tcPr>
            <w:tcW w:w="461" w:type="dxa"/>
            <w:tcBorders>
              <w:left w:val="dashed" w:sz="4" w:space="0" w:color="auto"/>
            </w:tcBorders>
            <w:vAlign w:val="center"/>
          </w:tcPr>
          <w:p w14:paraId="7F70EE52" w14:textId="77777777" w:rsidR="005A236F" w:rsidRPr="00707EDD" w:rsidRDefault="005A236F" w:rsidP="00272E2D">
            <w:pPr>
              <w:ind w:firstLineChars="1150" w:firstLine="2070"/>
              <w:rPr>
                <w:rFonts w:cs="Times New Roman"/>
                <w:sz w:val="18"/>
                <w:szCs w:val="18"/>
              </w:rPr>
            </w:pPr>
          </w:p>
        </w:tc>
      </w:tr>
      <w:tr w:rsidR="005A236F" w:rsidRPr="00707EDD" w14:paraId="3CB2D979" w14:textId="77777777" w:rsidTr="00272E2D">
        <w:trPr>
          <w:trHeight w:val="484"/>
        </w:trPr>
        <w:tc>
          <w:tcPr>
            <w:tcW w:w="2155" w:type="dxa"/>
            <w:vAlign w:val="center"/>
          </w:tcPr>
          <w:p w14:paraId="3568674B" w14:textId="77777777" w:rsidR="005A236F" w:rsidRPr="00707EDD" w:rsidRDefault="005A236F" w:rsidP="00272E2D">
            <w:pPr>
              <w:jc w:val="center"/>
              <w:rPr>
                <w:rFonts w:cs="Times New Roman"/>
                <w:sz w:val="18"/>
                <w:szCs w:val="18"/>
              </w:rPr>
            </w:pPr>
            <w:r w:rsidRPr="00707EDD">
              <w:rPr>
                <w:rFonts w:cs="Times New Roman" w:hint="eastAsia"/>
                <w:sz w:val="18"/>
                <w:szCs w:val="18"/>
              </w:rPr>
              <w:t>支店名</w:t>
            </w:r>
          </w:p>
        </w:tc>
        <w:tc>
          <w:tcPr>
            <w:tcW w:w="2693" w:type="dxa"/>
            <w:gridSpan w:val="2"/>
            <w:vAlign w:val="center"/>
          </w:tcPr>
          <w:p w14:paraId="014F88E8" w14:textId="77777777" w:rsidR="005A236F" w:rsidRPr="00707EDD" w:rsidRDefault="005A236F" w:rsidP="00272E2D">
            <w:pPr>
              <w:jc w:val="right"/>
              <w:rPr>
                <w:rFonts w:cs="Times New Roman"/>
                <w:sz w:val="18"/>
                <w:szCs w:val="18"/>
              </w:rPr>
            </w:pPr>
          </w:p>
        </w:tc>
        <w:tc>
          <w:tcPr>
            <w:tcW w:w="1560" w:type="dxa"/>
            <w:gridSpan w:val="3"/>
            <w:vAlign w:val="center"/>
          </w:tcPr>
          <w:p w14:paraId="6343EBE5" w14:textId="77777777" w:rsidR="005A236F" w:rsidRPr="00707EDD" w:rsidRDefault="005A236F" w:rsidP="00272E2D">
            <w:pPr>
              <w:rPr>
                <w:rFonts w:cs="Times New Roman"/>
                <w:sz w:val="18"/>
                <w:szCs w:val="18"/>
              </w:rPr>
            </w:pPr>
            <w:r w:rsidRPr="00707EDD">
              <w:rPr>
                <w:rFonts w:cs="Times New Roman" w:hint="eastAsia"/>
                <w:sz w:val="18"/>
                <w:szCs w:val="18"/>
              </w:rPr>
              <w:t>支店コード</w:t>
            </w:r>
          </w:p>
        </w:tc>
        <w:tc>
          <w:tcPr>
            <w:tcW w:w="460" w:type="dxa"/>
            <w:tcBorders>
              <w:right w:val="dashed" w:sz="4" w:space="0" w:color="auto"/>
              <w:tl2br w:val="single" w:sz="4" w:space="0" w:color="auto"/>
            </w:tcBorders>
            <w:vAlign w:val="center"/>
          </w:tcPr>
          <w:p w14:paraId="3FBD9233" w14:textId="77777777" w:rsidR="005A236F" w:rsidRPr="00707EDD" w:rsidRDefault="005A236F" w:rsidP="00272E2D">
            <w:pPr>
              <w:ind w:firstLineChars="1150" w:firstLine="2070"/>
              <w:rPr>
                <w:rFonts w:cs="Times New Roman"/>
                <w:sz w:val="18"/>
                <w:szCs w:val="18"/>
              </w:rPr>
            </w:pPr>
          </w:p>
        </w:tc>
        <w:tc>
          <w:tcPr>
            <w:tcW w:w="461" w:type="dxa"/>
            <w:tcBorders>
              <w:left w:val="dashed" w:sz="4" w:space="0" w:color="auto"/>
              <w:right w:val="dashed" w:sz="4" w:space="0" w:color="auto"/>
            </w:tcBorders>
            <w:vAlign w:val="center"/>
          </w:tcPr>
          <w:p w14:paraId="669E83F2" w14:textId="77777777" w:rsidR="005A236F" w:rsidRPr="00707EDD" w:rsidRDefault="005A236F" w:rsidP="00272E2D">
            <w:pPr>
              <w:ind w:firstLineChars="1150" w:firstLine="2070"/>
              <w:rPr>
                <w:rFonts w:cs="Times New Roman"/>
                <w:sz w:val="18"/>
                <w:szCs w:val="18"/>
              </w:rPr>
            </w:pPr>
          </w:p>
        </w:tc>
        <w:tc>
          <w:tcPr>
            <w:tcW w:w="460" w:type="dxa"/>
            <w:tcBorders>
              <w:left w:val="dashed" w:sz="4" w:space="0" w:color="auto"/>
              <w:right w:val="dashed" w:sz="4" w:space="0" w:color="auto"/>
            </w:tcBorders>
            <w:vAlign w:val="center"/>
          </w:tcPr>
          <w:p w14:paraId="6A38B773" w14:textId="77777777" w:rsidR="005A236F" w:rsidRPr="00707EDD" w:rsidRDefault="005A236F" w:rsidP="00272E2D">
            <w:pPr>
              <w:ind w:firstLineChars="1150" w:firstLine="2070"/>
              <w:rPr>
                <w:rFonts w:cs="Times New Roman"/>
                <w:sz w:val="18"/>
                <w:szCs w:val="18"/>
              </w:rPr>
            </w:pPr>
          </w:p>
        </w:tc>
        <w:tc>
          <w:tcPr>
            <w:tcW w:w="461" w:type="dxa"/>
            <w:tcBorders>
              <w:left w:val="dashed" w:sz="4" w:space="0" w:color="auto"/>
            </w:tcBorders>
            <w:vAlign w:val="center"/>
          </w:tcPr>
          <w:p w14:paraId="1CE29D22" w14:textId="77777777" w:rsidR="005A236F" w:rsidRPr="00707EDD" w:rsidRDefault="005A236F" w:rsidP="00272E2D">
            <w:pPr>
              <w:ind w:firstLineChars="1150" w:firstLine="2070"/>
              <w:rPr>
                <w:rFonts w:cs="Times New Roman"/>
                <w:sz w:val="18"/>
                <w:szCs w:val="18"/>
              </w:rPr>
            </w:pPr>
          </w:p>
        </w:tc>
      </w:tr>
      <w:tr w:rsidR="005A236F" w:rsidRPr="00707EDD" w14:paraId="4EE343A9" w14:textId="77777777" w:rsidTr="00272E2D">
        <w:trPr>
          <w:trHeight w:val="485"/>
        </w:trPr>
        <w:tc>
          <w:tcPr>
            <w:tcW w:w="2155" w:type="dxa"/>
            <w:vAlign w:val="center"/>
          </w:tcPr>
          <w:p w14:paraId="344DD2AC" w14:textId="77777777" w:rsidR="005A236F" w:rsidRPr="00707EDD" w:rsidRDefault="005A236F" w:rsidP="00272E2D">
            <w:pPr>
              <w:jc w:val="center"/>
              <w:rPr>
                <w:rFonts w:cs="Times New Roman"/>
                <w:sz w:val="18"/>
                <w:szCs w:val="18"/>
              </w:rPr>
            </w:pPr>
            <w:r w:rsidRPr="00707EDD">
              <w:rPr>
                <w:rFonts w:cs="Times New Roman" w:hint="eastAsia"/>
                <w:sz w:val="18"/>
                <w:szCs w:val="18"/>
              </w:rPr>
              <w:t>口座</w:t>
            </w:r>
            <w:r>
              <w:rPr>
                <w:rFonts w:cs="Times New Roman" w:hint="eastAsia"/>
                <w:sz w:val="18"/>
                <w:szCs w:val="18"/>
              </w:rPr>
              <w:t>種目</w:t>
            </w:r>
          </w:p>
        </w:tc>
        <w:tc>
          <w:tcPr>
            <w:tcW w:w="1701" w:type="dxa"/>
            <w:vAlign w:val="center"/>
          </w:tcPr>
          <w:p w14:paraId="2897D08D" w14:textId="77777777" w:rsidR="005A236F" w:rsidRPr="00707EDD" w:rsidRDefault="005A236F" w:rsidP="00272E2D">
            <w:pPr>
              <w:ind w:firstLineChars="50" w:firstLine="90"/>
              <w:jc w:val="center"/>
              <w:rPr>
                <w:rFonts w:cs="Times New Roman"/>
                <w:sz w:val="18"/>
                <w:szCs w:val="18"/>
              </w:rPr>
            </w:pPr>
            <w:r w:rsidRPr="00707EDD">
              <w:rPr>
                <w:rFonts w:cs="Times New Roman" w:hint="eastAsia"/>
                <w:sz w:val="18"/>
                <w:szCs w:val="18"/>
              </w:rPr>
              <w:t>普通</w:t>
            </w:r>
            <w:r w:rsidRPr="00707EDD">
              <w:rPr>
                <w:rFonts w:cs="Times New Roman" w:hint="eastAsia"/>
                <w:sz w:val="18"/>
                <w:szCs w:val="18"/>
              </w:rPr>
              <w:t xml:space="preserve"> </w:t>
            </w:r>
            <w:r w:rsidRPr="00707EDD">
              <w:rPr>
                <w:rFonts w:cs="Times New Roman" w:hint="eastAsia"/>
                <w:sz w:val="18"/>
                <w:szCs w:val="18"/>
              </w:rPr>
              <w:t>・</w:t>
            </w:r>
            <w:r w:rsidRPr="00707EDD">
              <w:rPr>
                <w:rFonts w:cs="Times New Roman" w:hint="eastAsia"/>
                <w:sz w:val="18"/>
                <w:szCs w:val="18"/>
              </w:rPr>
              <w:t xml:space="preserve"> </w:t>
            </w:r>
            <w:r w:rsidRPr="00707EDD">
              <w:rPr>
                <w:rFonts w:cs="Times New Roman" w:hint="eastAsia"/>
                <w:sz w:val="18"/>
                <w:szCs w:val="18"/>
              </w:rPr>
              <w:t>当座</w:t>
            </w:r>
          </w:p>
        </w:tc>
        <w:tc>
          <w:tcPr>
            <w:tcW w:w="992" w:type="dxa"/>
            <w:vAlign w:val="center"/>
          </w:tcPr>
          <w:p w14:paraId="6328704F" w14:textId="77777777" w:rsidR="005A236F" w:rsidRPr="00707EDD" w:rsidRDefault="005A236F" w:rsidP="00272E2D">
            <w:pPr>
              <w:jc w:val="center"/>
              <w:rPr>
                <w:rFonts w:cs="Times New Roman"/>
                <w:sz w:val="18"/>
                <w:szCs w:val="18"/>
              </w:rPr>
            </w:pPr>
            <w:r w:rsidRPr="00707EDD">
              <w:rPr>
                <w:rFonts w:cs="Times New Roman" w:hint="eastAsia"/>
                <w:sz w:val="18"/>
                <w:szCs w:val="18"/>
              </w:rPr>
              <w:t>口座番号</w:t>
            </w:r>
          </w:p>
        </w:tc>
        <w:tc>
          <w:tcPr>
            <w:tcW w:w="520" w:type="dxa"/>
            <w:tcBorders>
              <w:right w:val="dashed" w:sz="4" w:space="0" w:color="auto"/>
            </w:tcBorders>
            <w:vAlign w:val="center"/>
          </w:tcPr>
          <w:p w14:paraId="216984A8" w14:textId="77777777" w:rsidR="005A236F" w:rsidRPr="00707EDD" w:rsidRDefault="005A236F" w:rsidP="00272E2D">
            <w:pPr>
              <w:jc w:val="left"/>
              <w:rPr>
                <w:rFonts w:cs="Times New Roman"/>
                <w:sz w:val="18"/>
                <w:szCs w:val="18"/>
              </w:rPr>
            </w:pPr>
          </w:p>
        </w:tc>
        <w:tc>
          <w:tcPr>
            <w:tcW w:w="520" w:type="dxa"/>
            <w:tcBorders>
              <w:left w:val="dashed" w:sz="4" w:space="0" w:color="auto"/>
              <w:right w:val="dashed" w:sz="4" w:space="0" w:color="auto"/>
            </w:tcBorders>
            <w:vAlign w:val="center"/>
          </w:tcPr>
          <w:p w14:paraId="6812E178" w14:textId="77777777" w:rsidR="005A236F" w:rsidRPr="00707EDD" w:rsidRDefault="005A236F" w:rsidP="00272E2D">
            <w:pPr>
              <w:jc w:val="left"/>
              <w:rPr>
                <w:rFonts w:cs="Times New Roman"/>
                <w:sz w:val="18"/>
                <w:szCs w:val="18"/>
              </w:rPr>
            </w:pPr>
          </w:p>
        </w:tc>
        <w:tc>
          <w:tcPr>
            <w:tcW w:w="520" w:type="dxa"/>
            <w:tcBorders>
              <w:left w:val="dashed" w:sz="4" w:space="0" w:color="auto"/>
              <w:right w:val="dashed" w:sz="4" w:space="0" w:color="auto"/>
            </w:tcBorders>
            <w:vAlign w:val="center"/>
          </w:tcPr>
          <w:p w14:paraId="37609A87" w14:textId="77777777" w:rsidR="005A236F" w:rsidRPr="00707EDD" w:rsidRDefault="005A236F" w:rsidP="00272E2D">
            <w:pPr>
              <w:jc w:val="left"/>
              <w:rPr>
                <w:rFonts w:cs="Times New Roman"/>
                <w:sz w:val="18"/>
                <w:szCs w:val="18"/>
              </w:rPr>
            </w:pPr>
          </w:p>
        </w:tc>
        <w:tc>
          <w:tcPr>
            <w:tcW w:w="460" w:type="dxa"/>
            <w:tcBorders>
              <w:left w:val="dashed" w:sz="4" w:space="0" w:color="auto"/>
              <w:right w:val="dashed" w:sz="4" w:space="0" w:color="auto"/>
            </w:tcBorders>
            <w:vAlign w:val="center"/>
          </w:tcPr>
          <w:p w14:paraId="1014F008" w14:textId="77777777" w:rsidR="005A236F" w:rsidRPr="00707EDD" w:rsidRDefault="005A236F" w:rsidP="00272E2D">
            <w:pPr>
              <w:jc w:val="left"/>
              <w:rPr>
                <w:rFonts w:cs="Times New Roman"/>
                <w:sz w:val="18"/>
                <w:szCs w:val="18"/>
              </w:rPr>
            </w:pPr>
          </w:p>
        </w:tc>
        <w:tc>
          <w:tcPr>
            <w:tcW w:w="461" w:type="dxa"/>
            <w:tcBorders>
              <w:left w:val="dashed" w:sz="4" w:space="0" w:color="auto"/>
              <w:right w:val="dashed" w:sz="4" w:space="0" w:color="auto"/>
            </w:tcBorders>
            <w:vAlign w:val="center"/>
          </w:tcPr>
          <w:p w14:paraId="0E492539" w14:textId="77777777" w:rsidR="005A236F" w:rsidRPr="00707EDD" w:rsidRDefault="005A236F" w:rsidP="00272E2D">
            <w:pPr>
              <w:jc w:val="left"/>
              <w:rPr>
                <w:rFonts w:cs="Times New Roman"/>
                <w:sz w:val="18"/>
                <w:szCs w:val="18"/>
              </w:rPr>
            </w:pPr>
          </w:p>
        </w:tc>
        <w:tc>
          <w:tcPr>
            <w:tcW w:w="460" w:type="dxa"/>
            <w:tcBorders>
              <w:left w:val="dashed" w:sz="4" w:space="0" w:color="auto"/>
              <w:bottom w:val="nil"/>
              <w:right w:val="dashed" w:sz="4" w:space="0" w:color="auto"/>
            </w:tcBorders>
            <w:vAlign w:val="center"/>
          </w:tcPr>
          <w:p w14:paraId="2725A5AB" w14:textId="77777777" w:rsidR="005A236F" w:rsidRPr="00707EDD" w:rsidRDefault="005A236F" w:rsidP="00272E2D">
            <w:pPr>
              <w:jc w:val="left"/>
              <w:rPr>
                <w:rFonts w:cs="Times New Roman"/>
                <w:sz w:val="18"/>
                <w:szCs w:val="18"/>
              </w:rPr>
            </w:pPr>
          </w:p>
        </w:tc>
        <w:tc>
          <w:tcPr>
            <w:tcW w:w="461" w:type="dxa"/>
            <w:tcBorders>
              <w:left w:val="dashed" w:sz="4" w:space="0" w:color="auto"/>
            </w:tcBorders>
            <w:vAlign w:val="center"/>
          </w:tcPr>
          <w:p w14:paraId="6A51602B" w14:textId="77777777" w:rsidR="005A236F" w:rsidRPr="00707EDD" w:rsidRDefault="005A236F" w:rsidP="00272E2D">
            <w:pPr>
              <w:jc w:val="left"/>
              <w:rPr>
                <w:rFonts w:cs="Times New Roman"/>
                <w:sz w:val="18"/>
                <w:szCs w:val="18"/>
              </w:rPr>
            </w:pPr>
          </w:p>
        </w:tc>
      </w:tr>
      <w:tr w:rsidR="005A236F" w:rsidRPr="00707EDD" w14:paraId="5E1C7666" w14:textId="77777777" w:rsidTr="00272E2D">
        <w:trPr>
          <w:trHeight w:val="311"/>
        </w:trPr>
        <w:tc>
          <w:tcPr>
            <w:tcW w:w="2155" w:type="dxa"/>
            <w:tcBorders>
              <w:bottom w:val="dotted" w:sz="4" w:space="0" w:color="auto"/>
            </w:tcBorders>
            <w:vAlign w:val="center"/>
          </w:tcPr>
          <w:p w14:paraId="7FA795C3" w14:textId="77777777" w:rsidR="005A236F" w:rsidRPr="00707EDD" w:rsidRDefault="005A236F" w:rsidP="00272E2D">
            <w:pPr>
              <w:jc w:val="center"/>
              <w:rPr>
                <w:rFonts w:cs="Times New Roman"/>
                <w:sz w:val="16"/>
                <w:szCs w:val="16"/>
              </w:rPr>
            </w:pPr>
            <w:r w:rsidRPr="00707EDD">
              <w:rPr>
                <w:rFonts w:cs="Times New Roman" w:hint="eastAsia"/>
                <w:sz w:val="16"/>
                <w:szCs w:val="16"/>
              </w:rPr>
              <w:t>フリガナ</w:t>
            </w:r>
          </w:p>
        </w:tc>
        <w:tc>
          <w:tcPr>
            <w:tcW w:w="6095" w:type="dxa"/>
            <w:gridSpan w:val="9"/>
            <w:tcBorders>
              <w:bottom w:val="dotted" w:sz="4" w:space="0" w:color="auto"/>
            </w:tcBorders>
          </w:tcPr>
          <w:p w14:paraId="5B296535" w14:textId="77777777" w:rsidR="005A236F" w:rsidRPr="00707EDD" w:rsidRDefault="005A236F" w:rsidP="00272E2D">
            <w:pPr>
              <w:rPr>
                <w:rFonts w:cs="Times New Roman"/>
                <w:sz w:val="18"/>
                <w:szCs w:val="18"/>
              </w:rPr>
            </w:pPr>
          </w:p>
        </w:tc>
      </w:tr>
      <w:tr w:rsidR="005A236F" w:rsidRPr="00707EDD" w14:paraId="5ACE98A8" w14:textId="77777777" w:rsidTr="00272E2D">
        <w:trPr>
          <w:trHeight w:val="529"/>
        </w:trPr>
        <w:tc>
          <w:tcPr>
            <w:tcW w:w="2155" w:type="dxa"/>
            <w:tcBorders>
              <w:top w:val="dotted" w:sz="4" w:space="0" w:color="auto"/>
            </w:tcBorders>
            <w:vAlign w:val="center"/>
          </w:tcPr>
          <w:p w14:paraId="04F70039" w14:textId="77777777" w:rsidR="005A236F" w:rsidRPr="00707EDD" w:rsidRDefault="005A236F" w:rsidP="00272E2D">
            <w:pPr>
              <w:jc w:val="center"/>
              <w:rPr>
                <w:rFonts w:cs="Times New Roman"/>
                <w:sz w:val="18"/>
                <w:szCs w:val="18"/>
              </w:rPr>
            </w:pPr>
            <w:r w:rsidRPr="00707EDD">
              <w:rPr>
                <w:rFonts w:cs="Times New Roman"/>
                <w:sz w:val="18"/>
                <w:szCs w:val="18"/>
              </w:rPr>
              <w:t>口座名義</w:t>
            </w:r>
          </w:p>
        </w:tc>
        <w:tc>
          <w:tcPr>
            <w:tcW w:w="6095" w:type="dxa"/>
            <w:gridSpan w:val="9"/>
            <w:tcBorders>
              <w:top w:val="dotted" w:sz="4" w:space="0" w:color="auto"/>
            </w:tcBorders>
          </w:tcPr>
          <w:p w14:paraId="12D04408" w14:textId="77777777" w:rsidR="005A236F" w:rsidRPr="00707EDD" w:rsidRDefault="005A236F" w:rsidP="00272E2D">
            <w:pPr>
              <w:rPr>
                <w:rFonts w:cs="Times New Roman"/>
                <w:sz w:val="18"/>
                <w:szCs w:val="18"/>
              </w:rPr>
            </w:pPr>
          </w:p>
        </w:tc>
      </w:tr>
    </w:tbl>
    <w:p w14:paraId="42C35640" w14:textId="77777777" w:rsidR="005A236F" w:rsidRPr="00F8696E" w:rsidRDefault="005A236F" w:rsidP="005A236F">
      <w:pPr>
        <w:widowControl/>
        <w:jc w:val="left"/>
      </w:pPr>
    </w:p>
    <w:p w14:paraId="736661C1" w14:textId="1F15ED0B" w:rsidR="00292854" w:rsidRDefault="005A236F" w:rsidP="005A236F">
      <w:r w:rsidRPr="00707EDD">
        <w:rPr>
          <w:rFonts w:hint="eastAsia"/>
        </w:rPr>
        <w:t>添付書類</w:t>
      </w:r>
    </w:p>
    <w:p w14:paraId="27337B3E" w14:textId="484293C6" w:rsidR="00292854" w:rsidRDefault="00292854" w:rsidP="005A236F">
      <w:r>
        <w:rPr>
          <w:rFonts w:hint="eastAsia"/>
        </w:rPr>
        <w:t xml:space="preserve">　　裏面のとおり</w:t>
      </w:r>
    </w:p>
    <w:p w14:paraId="47927028" w14:textId="77777777" w:rsidR="00292854" w:rsidRDefault="00292854" w:rsidP="005A236F"/>
    <w:p w14:paraId="0B91B152" w14:textId="77777777" w:rsidR="00292854" w:rsidRDefault="00292854" w:rsidP="005A236F">
      <w:pPr>
        <w:sectPr w:rsidR="00292854" w:rsidSect="002A4B0A">
          <w:pgSz w:w="11906" w:h="16838" w:code="9"/>
          <w:pgMar w:top="1276" w:right="1701" w:bottom="709" w:left="1701" w:header="851" w:footer="992" w:gutter="0"/>
          <w:cols w:space="425"/>
          <w:docGrid w:type="lines" w:linePitch="335"/>
        </w:sectPr>
      </w:pPr>
    </w:p>
    <w:p w14:paraId="5AD09A55" w14:textId="7BE8DFD4" w:rsidR="005A236F" w:rsidRPr="00F8696E" w:rsidRDefault="00292854" w:rsidP="005A236F">
      <w:r>
        <w:rPr>
          <w:rFonts w:hint="eastAsia"/>
        </w:rPr>
        <w:lastRenderedPageBreak/>
        <w:t>添付書類</w:t>
      </w:r>
    </w:p>
    <w:p w14:paraId="0FBD9ADB" w14:textId="77777777" w:rsidR="005A236F" w:rsidRPr="00F8696E" w:rsidRDefault="005A236F" w:rsidP="005A236F">
      <w:pPr>
        <w:widowControl/>
        <w:jc w:val="left"/>
        <w:rPr>
          <w:rFonts w:ascii="ＭＳ 明朝" w:hAnsi="ＭＳ 明朝"/>
        </w:rPr>
      </w:pPr>
      <w:r w:rsidRPr="00F8696E">
        <w:rPr>
          <w:rFonts w:ascii="ＭＳ 明朝" w:hAnsi="ＭＳ 明朝" w:hint="eastAsia"/>
        </w:rPr>
        <w:t>（１）　誓約書</w:t>
      </w:r>
      <w:r>
        <w:rPr>
          <w:rFonts w:ascii="ＭＳ 明朝" w:hAnsi="ＭＳ 明朝" w:hint="eastAsia"/>
        </w:rPr>
        <w:t>兼同意書</w:t>
      </w:r>
      <w:r w:rsidRPr="00F8696E">
        <w:rPr>
          <w:rFonts w:ascii="ＭＳ 明朝" w:hAnsi="ＭＳ 明朝" w:hint="eastAsia"/>
        </w:rPr>
        <w:t>（様式第</w:t>
      </w:r>
      <w:r w:rsidRPr="0023703C">
        <w:rPr>
          <w:rFonts w:ascii="ＭＳ 明朝" w:hAnsi="ＭＳ 明朝" w:hint="eastAsia"/>
        </w:rPr>
        <w:t>２</w:t>
      </w:r>
      <w:r w:rsidRPr="00F8696E">
        <w:rPr>
          <w:rFonts w:ascii="ＭＳ 明朝" w:hAnsi="ＭＳ 明朝" w:hint="eastAsia"/>
        </w:rPr>
        <w:t>号）</w:t>
      </w:r>
    </w:p>
    <w:p w14:paraId="77EA6D37" w14:textId="77777777" w:rsidR="005A236F" w:rsidRPr="00F8696E" w:rsidRDefault="005A236F" w:rsidP="005A236F">
      <w:pPr>
        <w:widowControl/>
        <w:ind w:left="440" w:rightChars="66" w:right="145" w:hangingChars="200" w:hanging="440"/>
        <w:jc w:val="left"/>
        <w:rPr>
          <w:rFonts w:ascii="ＭＳ 明朝" w:hAnsi="ＭＳ 明朝"/>
        </w:rPr>
      </w:pPr>
      <w:r w:rsidRPr="00F8696E">
        <w:rPr>
          <w:rFonts w:ascii="ＭＳ 明朝" w:hAnsi="ＭＳ 明朝" w:hint="eastAsia"/>
        </w:rPr>
        <w:t xml:space="preserve">（２）　</w:t>
      </w:r>
      <w:r w:rsidRPr="00430193">
        <w:rPr>
          <w:rFonts w:ascii="ＭＳ 明朝" w:hAnsi="ＭＳ 明朝" w:hint="eastAsia"/>
        </w:rPr>
        <w:t>直近の確定申告書、法人登記に係る全部事項証明書、営業許可証その他の市内で事業を営んでいることがわかる書類の写し</w:t>
      </w:r>
    </w:p>
    <w:p w14:paraId="776CD6E1" w14:textId="561B02F8" w:rsidR="005A236F" w:rsidRPr="00F8696E" w:rsidRDefault="00D04EC7" w:rsidP="00D04EC7">
      <w:pPr>
        <w:widowControl/>
        <w:ind w:left="440" w:rightChars="66" w:right="145" w:hangingChars="200" w:hanging="440"/>
        <w:jc w:val="left"/>
        <w:rPr>
          <w:rFonts w:ascii="ＭＳ 明朝" w:hAnsi="ＭＳ 明朝"/>
        </w:rPr>
      </w:pPr>
      <w:r w:rsidRPr="00F8696E">
        <w:rPr>
          <w:rFonts w:ascii="ＭＳ 明朝" w:hAnsi="ＭＳ 明朝" w:hint="eastAsia"/>
        </w:rPr>
        <w:t xml:space="preserve">（３）　</w:t>
      </w:r>
      <w:r w:rsidR="00384CE8">
        <w:rPr>
          <w:rFonts w:ascii="ＭＳ 明朝" w:hAnsi="ＭＳ 明朝" w:hint="eastAsia"/>
        </w:rPr>
        <w:t>雇い入れた</w:t>
      </w:r>
      <w:r w:rsidR="001F6661" w:rsidRPr="001F6661">
        <w:rPr>
          <w:rFonts w:ascii="ＭＳ 明朝" w:hAnsi="ＭＳ 明朝" w:hint="eastAsia"/>
        </w:rPr>
        <w:t>労働者が</w:t>
      </w:r>
      <w:r w:rsidR="001F6661" w:rsidRPr="0023703C">
        <w:rPr>
          <w:rFonts w:ascii="ＭＳ 明朝" w:hAnsi="ＭＳ 明朝" w:hint="eastAsia"/>
        </w:rPr>
        <w:t>第２条第１号</w:t>
      </w:r>
      <w:r w:rsidR="001F6661" w:rsidRPr="001F6661">
        <w:rPr>
          <w:rFonts w:ascii="ＭＳ 明朝" w:hAnsi="ＭＳ 明朝" w:hint="eastAsia"/>
        </w:rPr>
        <w:t>の対象労働者に該当することを確認できる書類</w:t>
      </w:r>
      <w:r w:rsidR="003A513A">
        <w:rPr>
          <w:rFonts w:ascii="ＭＳ 明朝" w:hAnsi="ＭＳ 明朝" w:hint="eastAsia"/>
        </w:rPr>
        <w:t>の写し</w:t>
      </w:r>
    </w:p>
    <w:p w14:paraId="39E9A241" w14:textId="5241A3D7" w:rsidR="00292854" w:rsidRDefault="00292854" w:rsidP="00CC0494">
      <w:pPr>
        <w:widowControl/>
        <w:ind w:left="440" w:hangingChars="200" w:hanging="440"/>
        <w:jc w:val="left"/>
        <w:rPr>
          <w:rFonts w:ascii="ＭＳ 明朝" w:hAnsi="ＭＳ 明朝"/>
        </w:rPr>
      </w:pPr>
      <w:r>
        <w:rPr>
          <w:rFonts w:ascii="ＭＳ 明朝" w:hAnsi="ＭＳ 明朝" w:hint="eastAsia"/>
        </w:rPr>
        <w:t xml:space="preserve">（４）　</w:t>
      </w:r>
      <w:r w:rsidR="00384CE8">
        <w:rPr>
          <w:rFonts w:ascii="ＭＳ 明朝" w:hAnsi="ＭＳ 明朝" w:hint="eastAsia"/>
        </w:rPr>
        <w:t>雇い入れた</w:t>
      </w:r>
      <w:r>
        <w:rPr>
          <w:rFonts w:ascii="ＭＳ 明朝" w:hAnsi="ＭＳ 明朝" w:hint="eastAsia"/>
        </w:rPr>
        <w:t>対象労働者</w:t>
      </w:r>
      <w:r w:rsidR="001911A8">
        <w:rPr>
          <w:rFonts w:ascii="ＭＳ 明朝" w:hAnsi="ＭＳ 明朝" w:hint="eastAsia"/>
        </w:rPr>
        <w:t>に係る</w:t>
      </w:r>
      <w:r w:rsidR="001F6661" w:rsidRPr="001F6661">
        <w:rPr>
          <w:rFonts w:ascii="ＭＳ 明朝" w:hAnsi="ＭＳ 明朝" w:hint="eastAsia"/>
        </w:rPr>
        <w:t>雇用契約書、労働条件通知書その他の雇用期間が確認できる書類</w:t>
      </w:r>
      <w:r w:rsidR="00CC0494">
        <w:rPr>
          <w:rFonts w:ascii="ＭＳ 明朝" w:hAnsi="ＭＳ 明朝" w:hint="eastAsia"/>
        </w:rPr>
        <w:t>の写し</w:t>
      </w:r>
    </w:p>
    <w:p w14:paraId="257C7857" w14:textId="06C7F3E3" w:rsidR="005A236F" w:rsidRDefault="005A236F" w:rsidP="0020623E">
      <w:pPr>
        <w:widowControl/>
        <w:ind w:left="440" w:hangingChars="200" w:hanging="440"/>
        <w:jc w:val="left"/>
        <w:rPr>
          <w:rFonts w:ascii="ＭＳ 明朝" w:hAnsi="ＭＳ 明朝"/>
        </w:rPr>
      </w:pPr>
      <w:r w:rsidRPr="00F8696E">
        <w:rPr>
          <w:rFonts w:ascii="ＭＳ 明朝" w:hAnsi="ＭＳ 明朝" w:hint="eastAsia"/>
        </w:rPr>
        <w:t>（</w:t>
      </w:r>
      <w:r w:rsidR="00292854">
        <w:rPr>
          <w:rFonts w:ascii="ＭＳ 明朝" w:hAnsi="ＭＳ 明朝" w:hint="eastAsia"/>
        </w:rPr>
        <w:t>５</w:t>
      </w:r>
      <w:r w:rsidRPr="00F8696E">
        <w:rPr>
          <w:rFonts w:ascii="ＭＳ 明朝" w:hAnsi="ＭＳ 明朝" w:hint="eastAsia"/>
        </w:rPr>
        <w:t xml:space="preserve">）　</w:t>
      </w:r>
      <w:r w:rsidR="0020623E" w:rsidRPr="0020623E">
        <w:rPr>
          <w:rFonts w:ascii="ＭＳ 明朝" w:hAnsi="ＭＳ 明朝" w:hint="eastAsia"/>
        </w:rPr>
        <w:t>公共職業安定所が発行する事業所別被保険者台帳の写し（過去にこの告示による奨励金の交付を受けたことがある場合に限る。）</w:t>
      </w:r>
    </w:p>
    <w:p w14:paraId="3FE40EAD" w14:textId="77404A04" w:rsidR="000D4312" w:rsidRDefault="000D4312" w:rsidP="0020623E">
      <w:pPr>
        <w:widowControl/>
        <w:ind w:left="440" w:hangingChars="200" w:hanging="440"/>
        <w:jc w:val="left"/>
        <w:rPr>
          <w:rFonts w:ascii="ＭＳ 明朝" w:hAnsi="ＭＳ 明朝"/>
        </w:rPr>
      </w:pPr>
      <w:r>
        <w:rPr>
          <w:rFonts w:ascii="ＭＳ 明朝" w:hAnsi="ＭＳ 明朝" w:hint="eastAsia"/>
        </w:rPr>
        <w:t xml:space="preserve">（６）　</w:t>
      </w:r>
      <w:r w:rsidRPr="000D4312">
        <w:rPr>
          <w:rFonts w:ascii="ＭＳ 明朝" w:hAnsi="ＭＳ 明朝" w:hint="eastAsia"/>
        </w:rPr>
        <w:t>過去に交付を受けた奨励金の対象労働者に係る雇用保険被保険者離職票の写しその他の対象労働者の離職理由が確認できる書類の写し（過去にこの告示による奨励金の交付を受けたことがある場合で、当該奨励金に係る対象労働者が２年未満</w:t>
      </w:r>
      <w:r w:rsidR="0043793A" w:rsidRPr="0043793A">
        <w:rPr>
          <w:rFonts w:ascii="ＭＳ 明朝" w:hAnsi="ＭＳ 明朝" w:hint="eastAsia"/>
        </w:rPr>
        <w:t>（当該対象労働者の年齢が６５歳以上であるときは、１年未満）</w:t>
      </w:r>
      <w:r w:rsidRPr="000D4312">
        <w:rPr>
          <w:rFonts w:ascii="ＭＳ 明朝" w:hAnsi="ＭＳ 明朝" w:hint="eastAsia"/>
        </w:rPr>
        <w:t>で離職している場合に限る。）</w:t>
      </w:r>
    </w:p>
    <w:p w14:paraId="33216C29" w14:textId="75D9B233" w:rsidR="005A236F" w:rsidRPr="00F8696E" w:rsidRDefault="005A236F" w:rsidP="005A236F">
      <w:pPr>
        <w:widowControl/>
        <w:jc w:val="left"/>
        <w:rPr>
          <w:rFonts w:ascii="ＭＳ 明朝" w:hAnsi="ＭＳ 明朝"/>
        </w:rPr>
      </w:pPr>
      <w:r>
        <w:rPr>
          <w:rFonts w:ascii="ＭＳ 明朝" w:hAnsi="ＭＳ 明朝" w:hint="eastAsia"/>
        </w:rPr>
        <w:t>（</w:t>
      </w:r>
      <w:r w:rsidR="000D4312">
        <w:rPr>
          <w:rFonts w:ascii="ＭＳ 明朝" w:hAnsi="ＭＳ 明朝" w:hint="eastAsia"/>
        </w:rPr>
        <w:t>７</w:t>
      </w:r>
      <w:r>
        <w:rPr>
          <w:rFonts w:ascii="ＭＳ 明朝" w:hAnsi="ＭＳ 明朝" w:hint="eastAsia"/>
        </w:rPr>
        <w:t>）　申請者名義の振込先口座が確認できる書類の写し（通帳の写し等）</w:t>
      </w:r>
    </w:p>
    <w:p w14:paraId="200CC5A2" w14:textId="387A1922" w:rsidR="00A564F1" w:rsidRPr="005507BC" w:rsidRDefault="005A236F" w:rsidP="00160E57">
      <w:pPr>
        <w:widowControl/>
        <w:jc w:val="left"/>
        <w:rPr>
          <w:rFonts w:ascii="ＭＳ 明朝"/>
          <w:sz w:val="24"/>
          <w:szCs w:val="24"/>
        </w:rPr>
      </w:pPr>
      <w:r w:rsidRPr="00F8696E">
        <w:rPr>
          <w:rFonts w:ascii="ＭＳ 明朝" w:hAnsi="ＭＳ 明朝" w:hint="eastAsia"/>
        </w:rPr>
        <w:t>（</w:t>
      </w:r>
      <w:r w:rsidR="000D4312">
        <w:rPr>
          <w:rFonts w:ascii="ＭＳ 明朝" w:hAnsi="ＭＳ 明朝" w:hint="eastAsia"/>
        </w:rPr>
        <w:t>８</w:t>
      </w:r>
      <w:r w:rsidRPr="00F8696E">
        <w:rPr>
          <w:rFonts w:ascii="ＭＳ 明朝" w:hAnsi="ＭＳ 明朝" w:hint="eastAsia"/>
        </w:rPr>
        <w:t>）　その他市長が必要と認める書類</w:t>
      </w:r>
    </w:p>
    <w:sectPr w:rsidR="00A564F1" w:rsidRPr="005507BC" w:rsidSect="00160E57">
      <w:pgSz w:w="11906" w:h="16838" w:code="9"/>
      <w:pgMar w:top="1276" w:right="1701" w:bottom="709"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12C9F" w14:textId="77777777" w:rsidR="00534E64" w:rsidRDefault="00534E64" w:rsidP="00534E64">
      <w:r>
        <w:separator/>
      </w:r>
    </w:p>
  </w:endnote>
  <w:endnote w:type="continuationSeparator" w:id="0">
    <w:p w14:paraId="58E0C194" w14:textId="77777777" w:rsidR="00534E64" w:rsidRDefault="00534E64" w:rsidP="0053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C336F" w14:textId="77777777" w:rsidR="00534E64" w:rsidRDefault="00534E64" w:rsidP="00534E64">
      <w:r>
        <w:separator/>
      </w:r>
    </w:p>
  </w:footnote>
  <w:footnote w:type="continuationSeparator" w:id="0">
    <w:p w14:paraId="05AE76F2" w14:textId="77777777" w:rsidR="00534E64" w:rsidRDefault="00534E64" w:rsidP="00534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5"/>
      <w:numFmt w:val="decimalFullWidth"/>
      <w:lvlText w:val="第%1条"/>
      <w:lvlJc w:val="left"/>
      <w:pPr>
        <w:tabs>
          <w:tab w:val="num" w:pos="720"/>
        </w:tabs>
        <w:ind w:left="720" w:hanging="720"/>
      </w:pPr>
      <w:rPr>
        <w:rFonts w:ascii="Century" w:eastAsia="ＭＳ 明朝" w:hAnsi="Century" w:cs="Times New Roman"/>
        <w:kern w:val="1"/>
        <w:sz w:val="22"/>
        <w:szCs w:val="20"/>
        <w:lang w:val="en-US" w:eastAsia="ja-JP" w:bidi="ar-SA"/>
      </w:rPr>
    </w:lvl>
  </w:abstractNum>
  <w:abstractNum w:abstractNumId="1" w15:restartNumberingAfterBreak="0">
    <w:nsid w:val="00000002"/>
    <w:multiLevelType w:val="singleLevel"/>
    <w:tmpl w:val="00000002"/>
    <w:name w:val="WW8Num3"/>
    <w:lvl w:ilvl="0">
      <w:start w:val="1"/>
      <w:numFmt w:val="decimalFullWidth"/>
      <w:lvlText w:val="第%1条"/>
      <w:lvlJc w:val="left"/>
      <w:pPr>
        <w:tabs>
          <w:tab w:val="num" w:pos="840"/>
        </w:tabs>
        <w:ind w:left="840" w:hanging="840"/>
      </w:pPr>
      <w:rPr>
        <w:rFonts w:ascii="Century" w:eastAsia="ＭＳ 明朝" w:hAnsi="Century" w:cs="Times New Roman"/>
        <w:kern w:val="1"/>
        <w:sz w:val="22"/>
        <w:szCs w:val="20"/>
        <w:lang w:val="en-US" w:eastAsia="ja-JP" w:bidi="ar-SA"/>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851"/>
  <w:defaultTableStyle w:val="a"/>
  <w:drawingGridHorizontalSpacing w:val="135"/>
  <w:drawingGridVerticalSpacing w:val="337"/>
  <w:displayHorizontalDrawingGridEvery w:val="0"/>
  <w:displayVertic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47"/>
    <w:rsid w:val="00012DCF"/>
    <w:rsid w:val="00025AB6"/>
    <w:rsid w:val="000928F8"/>
    <w:rsid w:val="000A616D"/>
    <w:rsid w:val="000A7107"/>
    <w:rsid w:val="000B56FB"/>
    <w:rsid w:val="000D4312"/>
    <w:rsid w:val="000D57E9"/>
    <w:rsid w:val="000F631D"/>
    <w:rsid w:val="00141DB2"/>
    <w:rsid w:val="0015399F"/>
    <w:rsid w:val="00160E57"/>
    <w:rsid w:val="00161822"/>
    <w:rsid w:val="001911A8"/>
    <w:rsid w:val="00193192"/>
    <w:rsid w:val="001B4738"/>
    <w:rsid w:val="001D3CB1"/>
    <w:rsid w:val="001E02CD"/>
    <w:rsid w:val="001F6661"/>
    <w:rsid w:val="0020623E"/>
    <w:rsid w:val="00210EE2"/>
    <w:rsid w:val="002163AD"/>
    <w:rsid w:val="00223FC6"/>
    <w:rsid w:val="0023703C"/>
    <w:rsid w:val="00243B68"/>
    <w:rsid w:val="00265536"/>
    <w:rsid w:val="00270860"/>
    <w:rsid w:val="00275F72"/>
    <w:rsid w:val="00285E1C"/>
    <w:rsid w:val="00292854"/>
    <w:rsid w:val="002C2F08"/>
    <w:rsid w:val="002D7750"/>
    <w:rsid w:val="0030779D"/>
    <w:rsid w:val="00314097"/>
    <w:rsid w:val="00322476"/>
    <w:rsid w:val="0035541C"/>
    <w:rsid w:val="0037245E"/>
    <w:rsid w:val="00384CE8"/>
    <w:rsid w:val="00387D38"/>
    <w:rsid w:val="00397953"/>
    <w:rsid w:val="003A29BF"/>
    <w:rsid w:val="003A4286"/>
    <w:rsid w:val="003A513A"/>
    <w:rsid w:val="003C44BD"/>
    <w:rsid w:val="004028AD"/>
    <w:rsid w:val="00407A22"/>
    <w:rsid w:val="00417FED"/>
    <w:rsid w:val="0043793A"/>
    <w:rsid w:val="004509CF"/>
    <w:rsid w:val="0045314C"/>
    <w:rsid w:val="00477172"/>
    <w:rsid w:val="00492CB8"/>
    <w:rsid w:val="0049769B"/>
    <w:rsid w:val="004B4B19"/>
    <w:rsid w:val="004C21BD"/>
    <w:rsid w:val="004C2C6D"/>
    <w:rsid w:val="004C42F3"/>
    <w:rsid w:val="0050039B"/>
    <w:rsid w:val="005017A3"/>
    <w:rsid w:val="00502CC7"/>
    <w:rsid w:val="005152FD"/>
    <w:rsid w:val="00521E29"/>
    <w:rsid w:val="00534E64"/>
    <w:rsid w:val="005507BC"/>
    <w:rsid w:val="005520D1"/>
    <w:rsid w:val="00563C6F"/>
    <w:rsid w:val="00570A7E"/>
    <w:rsid w:val="00594463"/>
    <w:rsid w:val="005A236F"/>
    <w:rsid w:val="005D4FB6"/>
    <w:rsid w:val="00610977"/>
    <w:rsid w:val="0062545A"/>
    <w:rsid w:val="0064149E"/>
    <w:rsid w:val="006416A3"/>
    <w:rsid w:val="00642267"/>
    <w:rsid w:val="00666998"/>
    <w:rsid w:val="00675EA3"/>
    <w:rsid w:val="00676614"/>
    <w:rsid w:val="006C2431"/>
    <w:rsid w:val="006C728F"/>
    <w:rsid w:val="00701681"/>
    <w:rsid w:val="00704FB1"/>
    <w:rsid w:val="007256B6"/>
    <w:rsid w:val="007778F8"/>
    <w:rsid w:val="00792A3E"/>
    <w:rsid w:val="007B4A9E"/>
    <w:rsid w:val="007F17ED"/>
    <w:rsid w:val="007F6F6F"/>
    <w:rsid w:val="0082613E"/>
    <w:rsid w:val="00836E9C"/>
    <w:rsid w:val="008459FF"/>
    <w:rsid w:val="00880B98"/>
    <w:rsid w:val="00893F39"/>
    <w:rsid w:val="008E054F"/>
    <w:rsid w:val="009161ED"/>
    <w:rsid w:val="00927EE1"/>
    <w:rsid w:val="00930FEC"/>
    <w:rsid w:val="0097168E"/>
    <w:rsid w:val="0097318C"/>
    <w:rsid w:val="009A4683"/>
    <w:rsid w:val="009B365C"/>
    <w:rsid w:val="009D0E8E"/>
    <w:rsid w:val="00A03CD7"/>
    <w:rsid w:val="00A17770"/>
    <w:rsid w:val="00A34EAB"/>
    <w:rsid w:val="00A5103E"/>
    <w:rsid w:val="00A564F1"/>
    <w:rsid w:val="00A56CAB"/>
    <w:rsid w:val="00A60236"/>
    <w:rsid w:val="00A65727"/>
    <w:rsid w:val="00A73062"/>
    <w:rsid w:val="00A760C9"/>
    <w:rsid w:val="00A83C45"/>
    <w:rsid w:val="00A97B70"/>
    <w:rsid w:val="00AA1C9B"/>
    <w:rsid w:val="00AA4FE4"/>
    <w:rsid w:val="00AA5AB9"/>
    <w:rsid w:val="00AC36C5"/>
    <w:rsid w:val="00AE74B5"/>
    <w:rsid w:val="00B06DD1"/>
    <w:rsid w:val="00B44AB8"/>
    <w:rsid w:val="00B51133"/>
    <w:rsid w:val="00B57495"/>
    <w:rsid w:val="00B807F2"/>
    <w:rsid w:val="00B83646"/>
    <w:rsid w:val="00B83AF5"/>
    <w:rsid w:val="00BC3223"/>
    <w:rsid w:val="00BD6708"/>
    <w:rsid w:val="00BE006E"/>
    <w:rsid w:val="00BF60AB"/>
    <w:rsid w:val="00C07A42"/>
    <w:rsid w:val="00C34552"/>
    <w:rsid w:val="00C4160A"/>
    <w:rsid w:val="00C61A67"/>
    <w:rsid w:val="00C65435"/>
    <w:rsid w:val="00C81965"/>
    <w:rsid w:val="00C90933"/>
    <w:rsid w:val="00C972AF"/>
    <w:rsid w:val="00CA31FD"/>
    <w:rsid w:val="00CB0E7B"/>
    <w:rsid w:val="00CC0494"/>
    <w:rsid w:val="00CC0601"/>
    <w:rsid w:val="00CC0D7A"/>
    <w:rsid w:val="00CC4968"/>
    <w:rsid w:val="00CD344C"/>
    <w:rsid w:val="00CD7847"/>
    <w:rsid w:val="00D04EC7"/>
    <w:rsid w:val="00D244C8"/>
    <w:rsid w:val="00D43193"/>
    <w:rsid w:val="00D705A7"/>
    <w:rsid w:val="00D7550E"/>
    <w:rsid w:val="00DA3E38"/>
    <w:rsid w:val="00DB10A9"/>
    <w:rsid w:val="00DC4ABA"/>
    <w:rsid w:val="00DD0D70"/>
    <w:rsid w:val="00DE2027"/>
    <w:rsid w:val="00E01D3D"/>
    <w:rsid w:val="00E23E1B"/>
    <w:rsid w:val="00E2667A"/>
    <w:rsid w:val="00E34271"/>
    <w:rsid w:val="00E50E6D"/>
    <w:rsid w:val="00E73567"/>
    <w:rsid w:val="00E8484D"/>
    <w:rsid w:val="00E87C4C"/>
    <w:rsid w:val="00E963A0"/>
    <w:rsid w:val="00EB5614"/>
    <w:rsid w:val="00EC556D"/>
    <w:rsid w:val="00EC7C2B"/>
    <w:rsid w:val="00ED49D8"/>
    <w:rsid w:val="00F13B77"/>
    <w:rsid w:val="00F211FD"/>
    <w:rsid w:val="00F22F65"/>
    <w:rsid w:val="00F47D45"/>
    <w:rsid w:val="00F55A98"/>
    <w:rsid w:val="00F56885"/>
    <w:rsid w:val="00F93023"/>
    <w:rsid w:val="00FB2DEB"/>
    <w:rsid w:val="00FB5370"/>
    <w:rsid w:val="00FC222C"/>
    <w:rsid w:val="00FE3293"/>
    <w:rsid w:val="00FF1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oNotEmbedSmartTags/>
  <w:decimalSymbol w:val="."/>
  <w:listSeparator w:val=","/>
  <w14:docId w14:val="0E88C5D1"/>
  <w15:docId w15:val="{418B95F7-C408-4F7F-AE9D-02E607DD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entury" w:eastAsia="ＭＳ 明朝" w:hAnsi="Century" w:cs="Times New Roman"/>
      <w:color w:val="auto"/>
      <w:kern w:val="1"/>
      <w:sz w:val="22"/>
      <w:szCs w:val="20"/>
      <w:lang w:val="en-US" w:eastAsia="ja-JP" w:bidi="ar-SA"/>
    </w:rPr>
  </w:style>
  <w:style w:type="character" w:customStyle="1" w:styleId="WW8Num2z0">
    <w:name w:val="WW8Num2z0"/>
    <w:rPr>
      <w:rFonts w:ascii="Century" w:eastAsia="ＭＳ 明朝" w:hAnsi="Century" w:cs="Times New Roman"/>
      <w:color w:val="auto"/>
      <w:kern w:val="1"/>
      <w:sz w:val="22"/>
      <w:szCs w:val="20"/>
      <w:lang w:val="en-US" w:eastAsia="ja-JP" w:bidi="ar-SA"/>
    </w:rPr>
  </w:style>
  <w:style w:type="character" w:customStyle="1" w:styleId="WW8Num3z0">
    <w:name w:val="WW8Num3z0"/>
    <w:rPr>
      <w:rFonts w:ascii="Century" w:eastAsia="ＭＳ 明朝" w:hAnsi="Century" w:cs="Times New Roman"/>
      <w:color w:val="auto"/>
      <w:kern w:val="1"/>
      <w:sz w:val="22"/>
      <w:szCs w:val="20"/>
      <w:lang w:val="en-US" w:eastAsia="ja-JP" w:bidi="ar-SA"/>
    </w:rPr>
  </w:style>
  <w:style w:type="character" w:customStyle="1" w:styleId="WW8Num4z0">
    <w:name w:val="WW8Num4z0"/>
    <w:rPr>
      <w:rFonts w:ascii="Century" w:eastAsia="ＭＳ 明朝" w:hAnsi="Century" w:cs="Times New Roman"/>
      <w:color w:val="auto"/>
      <w:kern w:val="1"/>
      <w:sz w:val="22"/>
      <w:szCs w:val="20"/>
      <w:lang w:val="en-US" w:eastAsia="ja-JP" w:bidi="ar-SA"/>
    </w:rPr>
  </w:style>
  <w:style w:type="character" w:customStyle="1" w:styleId="WW8Num4z1">
    <w:name w:val="WW8Num4z1"/>
    <w:rPr>
      <w:rFonts w:ascii="Century" w:eastAsia="ＭＳ 明朝" w:hAnsi="Century" w:cs="Times New Roman"/>
      <w:color w:val="auto"/>
      <w:kern w:val="1"/>
      <w:sz w:val="22"/>
      <w:szCs w:val="20"/>
      <w:lang w:val="en-US" w:eastAsia="ja-JP" w:bidi="ar-SA"/>
    </w:rPr>
  </w:style>
  <w:style w:type="character" w:customStyle="1" w:styleId="WW8Num4z2">
    <w:name w:val="WW8Num4z2"/>
    <w:rPr>
      <w:rFonts w:ascii="Century" w:eastAsia="ＭＳ 明朝" w:hAnsi="Century" w:cs="Times New Roman"/>
      <w:color w:val="auto"/>
      <w:kern w:val="1"/>
      <w:sz w:val="22"/>
      <w:szCs w:val="20"/>
      <w:lang w:val="en-US" w:eastAsia="ja-JP" w:bidi="ar-SA"/>
    </w:rPr>
  </w:style>
  <w:style w:type="character" w:customStyle="1" w:styleId="WW8Num4z3">
    <w:name w:val="WW8Num4z3"/>
    <w:rPr>
      <w:rFonts w:ascii="Century" w:eastAsia="ＭＳ 明朝" w:hAnsi="Century" w:cs="Times New Roman"/>
      <w:color w:val="auto"/>
      <w:kern w:val="1"/>
      <w:sz w:val="22"/>
      <w:szCs w:val="20"/>
      <w:lang w:val="en-US" w:eastAsia="ja-JP" w:bidi="ar-SA"/>
    </w:rPr>
  </w:style>
  <w:style w:type="character" w:customStyle="1" w:styleId="WW8Num4z4">
    <w:name w:val="WW8Num4z4"/>
    <w:rPr>
      <w:rFonts w:ascii="Century" w:eastAsia="ＭＳ 明朝" w:hAnsi="Century" w:cs="Times New Roman"/>
      <w:color w:val="auto"/>
      <w:kern w:val="1"/>
      <w:sz w:val="22"/>
      <w:szCs w:val="20"/>
      <w:lang w:val="en-US" w:eastAsia="ja-JP" w:bidi="ar-SA"/>
    </w:rPr>
  </w:style>
  <w:style w:type="character" w:customStyle="1" w:styleId="WW8Num4z5">
    <w:name w:val="WW8Num4z5"/>
    <w:rPr>
      <w:rFonts w:ascii="Century" w:eastAsia="ＭＳ 明朝" w:hAnsi="Century" w:cs="Times New Roman"/>
      <w:color w:val="auto"/>
      <w:kern w:val="1"/>
      <w:sz w:val="22"/>
      <w:szCs w:val="20"/>
      <w:lang w:val="en-US" w:eastAsia="ja-JP" w:bidi="ar-SA"/>
    </w:rPr>
  </w:style>
  <w:style w:type="character" w:customStyle="1" w:styleId="WW8Num4z6">
    <w:name w:val="WW8Num4z6"/>
    <w:rPr>
      <w:rFonts w:ascii="Century" w:eastAsia="ＭＳ 明朝" w:hAnsi="Century" w:cs="Times New Roman"/>
      <w:color w:val="auto"/>
      <w:kern w:val="1"/>
      <w:sz w:val="22"/>
      <w:szCs w:val="20"/>
      <w:lang w:val="en-US" w:eastAsia="ja-JP" w:bidi="ar-SA"/>
    </w:rPr>
  </w:style>
  <w:style w:type="character" w:customStyle="1" w:styleId="WW8Num4z7">
    <w:name w:val="WW8Num4z7"/>
    <w:rPr>
      <w:rFonts w:ascii="Century" w:eastAsia="ＭＳ 明朝" w:hAnsi="Century" w:cs="Times New Roman"/>
      <w:color w:val="auto"/>
      <w:kern w:val="1"/>
      <w:sz w:val="22"/>
      <w:szCs w:val="20"/>
      <w:lang w:val="en-US" w:eastAsia="ja-JP" w:bidi="ar-SA"/>
    </w:rPr>
  </w:style>
  <w:style w:type="character" w:customStyle="1" w:styleId="WW8Num4z8">
    <w:name w:val="WW8Num4z8"/>
    <w:rPr>
      <w:rFonts w:ascii="Century" w:eastAsia="ＭＳ 明朝" w:hAnsi="Century" w:cs="Times New Roman"/>
      <w:color w:val="auto"/>
      <w:kern w:val="1"/>
      <w:sz w:val="22"/>
      <w:szCs w:val="20"/>
      <w:lang w:val="en-US" w:eastAsia="ja-JP" w:bidi="ar-SA"/>
    </w:rPr>
  </w:style>
  <w:style w:type="character" w:customStyle="1" w:styleId="WW8Num5z0">
    <w:name w:val="WW8Num5z0"/>
    <w:rPr>
      <w:rFonts w:ascii="Century" w:eastAsia="ＭＳ 明朝" w:hAnsi="Century" w:cs="Times New Roman"/>
      <w:color w:val="FF0000"/>
      <w:kern w:val="1"/>
      <w:sz w:val="22"/>
      <w:szCs w:val="20"/>
      <w:lang w:val="en-US" w:eastAsia="ja-JP" w:bidi="ar-SA"/>
    </w:rPr>
  </w:style>
  <w:style w:type="character" w:customStyle="1" w:styleId="WW8Num5z1">
    <w:name w:val="WW8Num5z1"/>
    <w:rPr>
      <w:rFonts w:ascii="Century" w:eastAsia="ＭＳ 明朝" w:hAnsi="Century" w:cs="Times New Roman"/>
      <w:color w:val="auto"/>
      <w:kern w:val="1"/>
      <w:sz w:val="22"/>
      <w:szCs w:val="20"/>
      <w:lang w:val="en-US" w:eastAsia="ja-JP" w:bidi="ar-SA"/>
    </w:rPr>
  </w:style>
  <w:style w:type="character" w:customStyle="1" w:styleId="WW8Num5z2">
    <w:name w:val="WW8Num5z2"/>
    <w:rPr>
      <w:rFonts w:ascii="Century" w:eastAsia="ＭＳ 明朝" w:hAnsi="Century" w:cs="Times New Roman"/>
      <w:color w:val="auto"/>
      <w:kern w:val="1"/>
      <w:sz w:val="22"/>
      <w:szCs w:val="20"/>
      <w:lang w:val="en-US" w:eastAsia="ja-JP" w:bidi="ar-SA"/>
    </w:rPr>
  </w:style>
  <w:style w:type="character" w:customStyle="1" w:styleId="WW8Num5z3">
    <w:name w:val="WW8Num5z3"/>
    <w:rPr>
      <w:rFonts w:ascii="Century" w:eastAsia="ＭＳ 明朝" w:hAnsi="Century" w:cs="Times New Roman"/>
      <w:color w:val="auto"/>
      <w:kern w:val="1"/>
      <w:sz w:val="22"/>
      <w:szCs w:val="20"/>
      <w:lang w:val="en-US" w:eastAsia="ja-JP" w:bidi="ar-SA"/>
    </w:rPr>
  </w:style>
  <w:style w:type="character" w:customStyle="1" w:styleId="WW8Num5z4">
    <w:name w:val="WW8Num5z4"/>
    <w:rPr>
      <w:rFonts w:ascii="Century" w:eastAsia="ＭＳ 明朝" w:hAnsi="Century" w:cs="Times New Roman"/>
      <w:color w:val="auto"/>
      <w:kern w:val="1"/>
      <w:sz w:val="22"/>
      <w:szCs w:val="20"/>
      <w:lang w:val="en-US" w:eastAsia="ja-JP" w:bidi="ar-SA"/>
    </w:rPr>
  </w:style>
  <w:style w:type="character" w:customStyle="1" w:styleId="WW8Num5z5">
    <w:name w:val="WW8Num5z5"/>
    <w:rPr>
      <w:rFonts w:ascii="Century" w:eastAsia="ＭＳ 明朝" w:hAnsi="Century" w:cs="Times New Roman"/>
      <w:color w:val="auto"/>
      <w:kern w:val="1"/>
      <w:sz w:val="22"/>
      <w:szCs w:val="20"/>
      <w:lang w:val="en-US" w:eastAsia="ja-JP" w:bidi="ar-SA"/>
    </w:rPr>
  </w:style>
  <w:style w:type="character" w:customStyle="1" w:styleId="WW8Num5z6">
    <w:name w:val="WW8Num5z6"/>
    <w:rPr>
      <w:rFonts w:ascii="Century" w:eastAsia="ＭＳ 明朝" w:hAnsi="Century" w:cs="Times New Roman"/>
      <w:color w:val="auto"/>
      <w:kern w:val="1"/>
      <w:sz w:val="22"/>
      <w:szCs w:val="20"/>
      <w:lang w:val="en-US" w:eastAsia="ja-JP" w:bidi="ar-SA"/>
    </w:rPr>
  </w:style>
  <w:style w:type="character" w:customStyle="1" w:styleId="WW8Num5z7">
    <w:name w:val="WW8Num5z7"/>
    <w:rPr>
      <w:rFonts w:ascii="Century" w:eastAsia="ＭＳ 明朝" w:hAnsi="Century" w:cs="Times New Roman"/>
      <w:color w:val="auto"/>
      <w:kern w:val="1"/>
      <w:sz w:val="22"/>
      <w:szCs w:val="20"/>
      <w:lang w:val="en-US" w:eastAsia="ja-JP" w:bidi="ar-SA"/>
    </w:rPr>
  </w:style>
  <w:style w:type="character" w:customStyle="1" w:styleId="WW8Num5z8">
    <w:name w:val="WW8Num5z8"/>
    <w:rPr>
      <w:rFonts w:ascii="Century" w:eastAsia="ＭＳ 明朝" w:hAnsi="Century" w:cs="Times New Roman"/>
      <w:color w:val="auto"/>
      <w:kern w:val="1"/>
      <w:sz w:val="22"/>
      <w:szCs w:val="20"/>
      <w:lang w:val="en-US" w:eastAsia="ja-JP" w:bidi="ar-SA"/>
    </w:rPr>
  </w:style>
  <w:style w:type="character" w:customStyle="1" w:styleId="1">
    <w:name w:val="段落フォント1"/>
    <w:rPr>
      <w:rFonts w:ascii="Century" w:eastAsia="ＭＳ 明朝" w:hAnsi="Century" w:cs="Times New Roman"/>
      <w:color w:val="auto"/>
      <w:kern w:val="1"/>
      <w:sz w:val="22"/>
      <w:szCs w:val="20"/>
      <w:lang w:val="en-US" w:eastAsia="ja-JP" w:bidi="ar-SA"/>
    </w:rPr>
  </w:style>
  <w:style w:type="character" w:customStyle="1" w:styleId="a3">
    <w:name w:val="ヘッダー (文字)"/>
    <w:rPr>
      <w:rFonts w:ascii="Century" w:eastAsia="ＭＳ 明朝" w:hAnsi="Century" w:cs="Times New Roman"/>
      <w:color w:val="auto"/>
      <w:kern w:val="1"/>
      <w:sz w:val="22"/>
      <w:szCs w:val="20"/>
      <w:lang w:val="en-US" w:eastAsia="ja-JP" w:bidi="ar-SA"/>
    </w:rPr>
  </w:style>
  <w:style w:type="character" w:customStyle="1" w:styleId="a4">
    <w:name w:val="フッター (文字)"/>
    <w:rPr>
      <w:rFonts w:ascii="Century" w:eastAsia="ＭＳ 明朝" w:hAnsi="Century" w:cs="Times New Roman"/>
      <w:color w:val="auto"/>
      <w:kern w:val="1"/>
      <w:sz w:val="22"/>
      <w:szCs w:val="20"/>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annotation reference"/>
    <w:basedOn w:val="a0"/>
    <w:uiPriority w:val="99"/>
    <w:semiHidden/>
    <w:unhideWhenUsed/>
    <w:rsid w:val="00570A7E"/>
    <w:rPr>
      <w:sz w:val="18"/>
      <w:szCs w:val="18"/>
    </w:rPr>
  </w:style>
  <w:style w:type="paragraph" w:styleId="ab">
    <w:name w:val="annotation text"/>
    <w:basedOn w:val="a"/>
    <w:link w:val="ac"/>
    <w:uiPriority w:val="99"/>
    <w:unhideWhenUsed/>
    <w:rsid w:val="00570A7E"/>
    <w:pPr>
      <w:jc w:val="left"/>
    </w:pPr>
  </w:style>
  <w:style w:type="character" w:customStyle="1" w:styleId="ac">
    <w:name w:val="コメント文字列 (文字)"/>
    <w:basedOn w:val="a0"/>
    <w:link w:val="ab"/>
    <w:uiPriority w:val="99"/>
    <w:rsid w:val="00570A7E"/>
    <w:rPr>
      <w:rFonts w:ascii="Century" w:eastAsia="ＭＳ 明朝" w:hAnsi="Century"/>
      <w:kern w:val="1"/>
      <w:sz w:val="22"/>
    </w:rPr>
  </w:style>
  <w:style w:type="paragraph" w:styleId="ad">
    <w:name w:val="annotation subject"/>
    <w:basedOn w:val="ab"/>
    <w:next w:val="ab"/>
    <w:link w:val="ae"/>
    <w:uiPriority w:val="99"/>
    <w:semiHidden/>
    <w:unhideWhenUsed/>
    <w:rsid w:val="00570A7E"/>
    <w:rPr>
      <w:b/>
      <w:bCs/>
    </w:rPr>
  </w:style>
  <w:style w:type="character" w:customStyle="1" w:styleId="ae">
    <w:name w:val="コメント内容 (文字)"/>
    <w:basedOn w:val="ac"/>
    <w:link w:val="ad"/>
    <w:uiPriority w:val="99"/>
    <w:semiHidden/>
    <w:rsid w:val="00570A7E"/>
    <w:rPr>
      <w:rFonts w:ascii="Century" w:eastAsia="ＭＳ 明朝" w:hAnsi="Century"/>
      <w:b/>
      <w:bCs/>
      <w:kern w:val="1"/>
      <w:sz w:val="22"/>
    </w:rPr>
  </w:style>
  <w:style w:type="paragraph" w:styleId="af">
    <w:name w:val="Balloon Text"/>
    <w:basedOn w:val="a"/>
    <w:link w:val="af0"/>
    <w:uiPriority w:val="99"/>
    <w:semiHidden/>
    <w:unhideWhenUsed/>
    <w:rsid w:val="00570A7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70A7E"/>
    <w:rPr>
      <w:rFonts w:asciiTheme="majorHAnsi" w:eastAsiaTheme="majorEastAsia" w:hAnsiTheme="majorHAnsi" w:cstheme="majorBidi"/>
      <w:kern w:val="1"/>
      <w:sz w:val="18"/>
      <w:szCs w:val="18"/>
    </w:rPr>
  </w:style>
  <w:style w:type="table" w:styleId="af1">
    <w:name w:val="Table Grid"/>
    <w:basedOn w:val="a1"/>
    <w:uiPriority w:val="59"/>
    <w:rsid w:val="005A236F"/>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1"/>
    <w:uiPriority w:val="59"/>
    <w:rsid w:val="005A236F"/>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193192"/>
    <w:rPr>
      <w:rFonts w:ascii="Century" w:eastAsia="ＭＳ 明朝" w:hAnsi="Century"/>
      <w:kern w:val="1"/>
      <w:sz w:val="22"/>
    </w:rPr>
  </w:style>
  <w:style w:type="character" w:styleId="af3">
    <w:name w:val="Hyperlink"/>
    <w:basedOn w:val="a0"/>
    <w:uiPriority w:val="99"/>
    <w:unhideWhenUsed/>
    <w:rsid w:val="007B4A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406DB-1470-4D19-9DBB-9417827C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藤枝市高年齢者、障害者等雇用奨励金交付要綱</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高年齢者等雇用促進奨励金交付申請書兼請求書（様式第1号）</dc:title>
  <dc:subject/>
  <dc:creator>情報管理課</dc:creator>
  <cp:keywords/>
  <dc:description/>
  <cp:lastModifiedBy>n-sasaki</cp:lastModifiedBy>
  <cp:revision>13</cp:revision>
  <cp:lastPrinted>2022-02-16T06:36:00Z</cp:lastPrinted>
  <dcterms:created xsi:type="dcterms:W3CDTF">2022-03-08T01:02:00Z</dcterms:created>
  <dcterms:modified xsi:type="dcterms:W3CDTF">2022-03-25T01:08:00Z</dcterms:modified>
</cp:coreProperties>
</file>